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AD5B" w14:textId="77777777" w:rsidR="00D841A8" w:rsidRDefault="00D841A8" w:rsidP="00F305FC">
      <w:pPr>
        <w:pStyle w:val="Annex"/>
        <w:ind w:left="0" w:firstLine="0"/>
        <w:jc w:val="left"/>
      </w:pPr>
    </w:p>
    <w:p w14:paraId="16250566" w14:textId="51B5536F" w:rsidR="00050F4E" w:rsidRPr="00C1791A" w:rsidRDefault="00050F4E" w:rsidP="0081758A">
      <w:pPr>
        <w:pStyle w:val="Annex"/>
        <w:jc w:val="center"/>
      </w:pPr>
      <w:r w:rsidRPr="00C1791A">
        <w:t>ZAŁĄCZNIK 2 – POSTANOWIENIA MAJĄCE ZASTOSOWANIE DO KOSZTÓW KWALIFIKOWALNYCH</w:t>
      </w:r>
    </w:p>
    <w:p w14:paraId="4425D37A" w14:textId="01DA32B7" w:rsidR="00B66F93" w:rsidRPr="00C1791A" w:rsidRDefault="00B66F93" w:rsidP="0081758A">
      <w:pPr>
        <w:pStyle w:val="Annex"/>
        <w:jc w:val="center"/>
      </w:pPr>
      <w:r w:rsidRPr="00C1791A">
        <w:t xml:space="preserve">ESC30 oraz ESC51 </w:t>
      </w:r>
    </w:p>
    <w:p w14:paraId="08BC467A" w14:textId="77777777" w:rsidR="00BB1AFE" w:rsidRPr="00C1791A" w:rsidRDefault="00BB1AFE" w:rsidP="00BB1AFE">
      <w:pPr>
        <w:spacing w:after="200"/>
      </w:pPr>
    </w:p>
    <w:p w14:paraId="33F02AC7" w14:textId="79644F68" w:rsidR="00050F4E" w:rsidRPr="00C1791A" w:rsidRDefault="00F468CD" w:rsidP="000B7038">
      <w:pPr>
        <w:pStyle w:val="Nagwek1"/>
        <w:numPr>
          <w:ilvl w:val="0"/>
          <w:numId w:val="77"/>
        </w:numPr>
        <w:rPr>
          <w:rFonts w:eastAsia="Calibri"/>
        </w:rPr>
      </w:pPr>
      <w:r w:rsidRPr="00C1791A">
        <w:t xml:space="preserve">Wkłady jednostkowe </w:t>
      </w:r>
    </w:p>
    <w:p w14:paraId="49E607A8" w14:textId="2947420F" w:rsidR="00443E91" w:rsidRPr="00C1791A" w:rsidRDefault="00443E91" w:rsidP="00443E91">
      <w:pPr>
        <w:spacing w:after="200"/>
        <w:rPr>
          <w:rFonts w:ascii="Times New Roman" w:hAnsi="Times New Roman" w:cs="Times New Roman"/>
          <w:szCs w:val="24"/>
        </w:rPr>
      </w:pPr>
      <w:r w:rsidRPr="00C1791A">
        <w:rPr>
          <w:rFonts w:ascii="Times New Roman" w:hAnsi="Times New Roman"/>
          <w:b/>
          <w:sz w:val="24"/>
        </w:rPr>
        <w:t xml:space="preserve">Miejsce </w:t>
      </w:r>
      <w:r w:rsidR="00B66F93" w:rsidRPr="00C1791A">
        <w:rPr>
          <w:rFonts w:ascii="Times New Roman" w:hAnsi="Times New Roman"/>
          <w:b/>
          <w:sz w:val="24"/>
        </w:rPr>
        <w:t>zamieszkania</w:t>
      </w:r>
      <w:r w:rsidRPr="00C1791A">
        <w:rPr>
          <w:rFonts w:ascii="Times New Roman" w:hAnsi="Times New Roman"/>
          <w:sz w:val="24"/>
        </w:rPr>
        <w:t>: miejsce legalnego pobytu uczestnika</w:t>
      </w:r>
    </w:p>
    <w:p w14:paraId="18C09E63" w14:textId="359DC372" w:rsidR="00443E91" w:rsidRPr="00C1791A" w:rsidRDefault="00443E91" w:rsidP="00443E9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b/>
          <w:sz w:val="24"/>
        </w:rPr>
        <w:t>Zrównoważone środki transportu:</w:t>
      </w:r>
      <w:r w:rsidRPr="00C1791A">
        <w:rPr>
          <w:rFonts w:ascii="Times New Roman" w:hAnsi="Times New Roman"/>
          <w:sz w:val="24"/>
        </w:rPr>
        <w:t xml:space="preserve"> rower, autobus, car-</w:t>
      </w:r>
      <w:proofErr w:type="spellStart"/>
      <w:r w:rsidRPr="00C1791A">
        <w:rPr>
          <w:rFonts w:ascii="Times New Roman" w:hAnsi="Times New Roman"/>
          <w:sz w:val="24"/>
        </w:rPr>
        <w:t>pooling</w:t>
      </w:r>
      <w:proofErr w:type="spellEnd"/>
      <w:r w:rsidR="000A1021" w:rsidRPr="00C1791A">
        <w:rPr>
          <w:rFonts w:ascii="Times New Roman" w:hAnsi="Times New Roman"/>
          <w:sz w:val="24"/>
        </w:rPr>
        <w:t xml:space="preserve"> i poc</w:t>
      </w:r>
      <w:r w:rsidRPr="00C1791A">
        <w:rPr>
          <w:rFonts w:ascii="Times New Roman" w:hAnsi="Times New Roman"/>
          <w:sz w:val="24"/>
        </w:rPr>
        <w:t xml:space="preserve">iąg. Agencja </w:t>
      </w:r>
      <w:r w:rsidR="00B66F93" w:rsidRPr="00C1791A">
        <w:rPr>
          <w:rFonts w:ascii="Times New Roman" w:hAnsi="Times New Roman"/>
          <w:sz w:val="24"/>
        </w:rPr>
        <w:t>N</w:t>
      </w:r>
      <w:r w:rsidRPr="00C1791A">
        <w:rPr>
          <w:rFonts w:ascii="Times New Roman" w:hAnsi="Times New Roman"/>
          <w:sz w:val="24"/>
        </w:rPr>
        <w:t>arodowa może uznać inne środki transportu za zrównoważone</w:t>
      </w:r>
      <w:r w:rsidR="000A1021" w:rsidRPr="00C1791A">
        <w:rPr>
          <w:rFonts w:ascii="Times New Roman" w:hAnsi="Times New Roman"/>
          <w:sz w:val="24"/>
        </w:rPr>
        <w:t xml:space="preserve"> w opa</w:t>
      </w:r>
      <w:r w:rsidRPr="00C1791A">
        <w:rPr>
          <w:rFonts w:ascii="Times New Roman" w:hAnsi="Times New Roman"/>
          <w:sz w:val="24"/>
        </w:rPr>
        <w:t>rciu</w:t>
      </w:r>
      <w:r w:rsidR="000A1021" w:rsidRPr="00C1791A">
        <w:rPr>
          <w:rFonts w:ascii="Times New Roman" w:hAnsi="Times New Roman"/>
          <w:sz w:val="24"/>
        </w:rPr>
        <w:t xml:space="preserve"> o utr</w:t>
      </w:r>
      <w:r w:rsidRPr="00C1791A">
        <w:rPr>
          <w:rFonts w:ascii="Times New Roman" w:hAnsi="Times New Roman"/>
          <w:sz w:val="24"/>
        </w:rPr>
        <w:t xml:space="preserve">waloną praktykę, indywidualnie dla każdego przypadku. </w:t>
      </w:r>
    </w:p>
    <w:p w14:paraId="3088F416" w14:textId="21546CA5" w:rsidR="00443E91" w:rsidRPr="00C1791A" w:rsidRDefault="00443E91" w:rsidP="00443E91">
      <w:pPr>
        <w:pStyle w:val="Tekstkomentarza"/>
        <w:rPr>
          <w:sz w:val="24"/>
          <w:szCs w:val="24"/>
        </w:rPr>
      </w:pPr>
      <w:r w:rsidRPr="00C1791A">
        <w:rPr>
          <w:sz w:val="24"/>
        </w:rPr>
        <w:t>Wkład jednostkowy na pokrycie kosztów podróży zrównoważonymi środkami transportu (podróż</w:t>
      </w:r>
      <w:r w:rsidR="000A1021" w:rsidRPr="00C1791A">
        <w:rPr>
          <w:sz w:val="24"/>
        </w:rPr>
        <w:t xml:space="preserve"> z wyk</w:t>
      </w:r>
      <w:r w:rsidRPr="00C1791A">
        <w:rPr>
          <w:sz w:val="24"/>
        </w:rPr>
        <w:t>orzystaniem ekologicznych środków transportu) jest kwalifikowalny, jeżeli większość podróży</w:t>
      </w:r>
      <w:r w:rsidR="000A1021" w:rsidRPr="00C1791A">
        <w:rPr>
          <w:sz w:val="24"/>
        </w:rPr>
        <w:t xml:space="preserve"> w obi</w:t>
      </w:r>
      <w:r w:rsidRPr="00C1791A">
        <w:rPr>
          <w:sz w:val="24"/>
        </w:rPr>
        <w:t>e strony odbyto zrównoważonymi środkami transportu.</w:t>
      </w:r>
    </w:p>
    <w:p w14:paraId="1108CBB5" w14:textId="025838E4" w:rsidR="00443E91" w:rsidRPr="00C1791A" w:rsidRDefault="00443E91" w:rsidP="00443E9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b/>
          <w:sz w:val="24"/>
        </w:rPr>
        <w:t>Wkład jednostkowy</w:t>
      </w:r>
      <w:r w:rsidR="000A1021" w:rsidRPr="00C1791A">
        <w:rPr>
          <w:rFonts w:ascii="Times New Roman" w:hAnsi="Times New Roman"/>
          <w:b/>
          <w:sz w:val="24"/>
        </w:rPr>
        <w:t xml:space="preserve"> w prz</w:t>
      </w:r>
      <w:r w:rsidRPr="00C1791A">
        <w:rPr>
          <w:rFonts w:ascii="Times New Roman" w:hAnsi="Times New Roman"/>
          <w:b/>
          <w:sz w:val="24"/>
        </w:rPr>
        <w:t>eliczeniu na przedział odległości</w:t>
      </w:r>
      <w:r w:rsidRPr="00C1791A">
        <w:rPr>
          <w:rFonts w:ascii="Times New Roman" w:hAnsi="Times New Roman"/>
        </w:rPr>
        <w:t xml:space="preserve">: </w:t>
      </w:r>
      <w:r w:rsidRPr="00C1791A">
        <w:rPr>
          <w:rFonts w:ascii="Times New Roman" w:hAnsi="Times New Roman"/>
          <w:sz w:val="24"/>
        </w:rPr>
        <w:t>kwota zapłacona za podróż</w:t>
      </w:r>
      <w:r w:rsidR="000A1021" w:rsidRPr="00C1791A">
        <w:rPr>
          <w:rFonts w:ascii="Times New Roman" w:hAnsi="Times New Roman"/>
          <w:sz w:val="24"/>
        </w:rPr>
        <w:t xml:space="preserve"> w obi</w:t>
      </w:r>
      <w:r w:rsidRPr="00C1791A">
        <w:rPr>
          <w:rFonts w:ascii="Times New Roman" w:hAnsi="Times New Roman"/>
          <w:sz w:val="24"/>
        </w:rPr>
        <w:t xml:space="preserve">e strony między miejscem </w:t>
      </w:r>
      <w:r w:rsidR="00B66F93" w:rsidRPr="00C1791A">
        <w:rPr>
          <w:rFonts w:ascii="Times New Roman" w:hAnsi="Times New Roman"/>
          <w:sz w:val="24"/>
        </w:rPr>
        <w:t>zamieszkania,</w:t>
      </w:r>
      <w:r w:rsidR="000A1021" w:rsidRPr="00C1791A">
        <w:rPr>
          <w:rFonts w:ascii="Times New Roman" w:hAnsi="Times New Roman"/>
          <w:sz w:val="24"/>
        </w:rPr>
        <w:t xml:space="preserve"> a mie</w:t>
      </w:r>
      <w:r w:rsidRPr="00C1791A">
        <w:rPr>
          <w:rFonts w:ascii="Times New Roman" w:hAnsi="Times New Roman"/>
          <w:sz w:val="24"/>
        </w:rPr>
        <w:t>jscem przyjazdu.</w:t>
      </w:r>
    </w:p>
    <w:p w14:paraId="31291894" w14:textId="77777777" w:rsidR="002C575C" w:rsidRPr="00C1791A" w:rsidRDefault="00443E91" w:rsidP="00443E91">
      <w:pPr>
        <w:spacing w:after="200"/>
        <w:rPr>
          <w:rFonts w:ascii="Times New Roman" w:hAnsi="Times New Roman"/>
          <w:sz w:val="24"/>
        </w:rPr>
      </w:pPr>
      <w:r w:rsidRPr="00C1791A">
        <w:rPr>
          <w:rFonts w:ascii="Times New Roman" w:hAnsi="Times New Roman"/>
          <w:b/>
          <w:sz w:val="24"/>
        </w:rPr>
        <w:t>Miejsce działania</w:t>
      </w:r>
      <w:r w:rsidRPr="00C1791A">
        <w:rPr>
          <w:rFonts w:ascii="Times New Roman" w:hAnsi="Times New Roman"/>
        </w:rPr>
        <w:t>:</w:t>
      </w:r>
      <w:r w:rsidR="000A1021" w:rsidRPr="00C1791A">
        <w:rPr>
          <w:rFonts w:ascii="Times New Roman" w:hAnsi="Times New Roman"/>
        </w:rPr>
        <w:t xml:space="preserve"> </w:t>
      </w:r>
      <w:r w:rsidRPr="00C1791A">
        <w:rPr>
          <w:rFonts w:ascii="Times New Roman" w:hAnsi="Times New Roman"/>
          <w:sz w:val="24"/>
        </w:rPr>
        <w:t>miejsce,</w:t>
      </w:r>
      <w:r w:rsidR="000A1021" w:rsidRPr="00C1791A">
        <w:rPr>
          <w:rFonts w:ascii="Times New Roman" w:hAnsi="Times New Roman"/>
          <w:sz w:val="24"/>
        </w:rPr>
        <w:t xml:space="preserve"> w któ</w:t>
      </w:r>
      <w:r w:rsidRPr="00C1791A">
        <w:rPr>
          <w:rFonts w:ascii="Times New Roman" w:hAnsi="Times New Roman"/>
          <w:sz w:val="24"/>
        </w:rPr>
        <w:t>rym znajduje się organizacja przyjmująca</w:t>
      </w:r>
      <w:r w:rsidR="000A1021" w:rsidRPr="00C1791A">
        <w:rPr>
          <w:rFonts w:ascii="Times New Roman" w:hAnsi="Times New Roman"/>
        </w:rPr>
        <w:t>.</w:t>
      </w:r>
      <w:r w:rsidR="000A1021" w:rsidRPr="00C1791A">
        <w:rPr>
          <w:rFonts w:ascii="Times New Roman" w:hAnsi="Times New Roman"/>
          <w:sz w:val="24"/>
        </w:rPr>
        <w:t xml:space="preserve"> </w:t>
      </w:r>
    </w:p>
    <w:p w14:paraId="17D81A87" w14:textId="6DCECA05" w:rsidR="000018AA" w:rsidRPr="00C1791A" w:rsidRDefault="000A1021" w:rsidP="00443E91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W</w:t>
      </w:r>
      <w:r w:rsidRPr="00C1791A">
        <w:rPr>
          <w:rFonts w:ascii="Times New Roman" w:hAnsi="Times New Roman"/>
        </w:rPr>
        <w:t> </w:t>
      </w:r>
      <w:r w:rsidRPr="00C1791A">
        <w:rPr>
          <w:rFonts w:ascii="Times New Roman" w:hAnsi="Times New Roman"/>
          <w:sz w:val="24"/>
        </w:rPr>
        <w:t>prz</w:t>
      </w:r>
      <w:r w:rsidR="00443E91" w:rsidRPr="00C1791A">
        <w:rPr>
          <w:rFonts w:ascii="Times New Roman" w:hAnsi="Times New Roman"/>
          <w:sz w:val="24"/>
        </w:rPr>
        <w:t>ypadku zgłoszenia innego miejsca zamieszkania</w:t>
      </w:r>
      <w:r w:rsidR="002C575C" w:rsidRPr="00C1791A">
        <w:rPr>
          <w:rFonts w:ascii="Times New Roman" w:hAnsi="Times New Roman"/>
          <w:sz w:val="24"/>
        </w:rPr>
        <w:t xml:space="preserve"> lub realizacji działania</w:t>
      </w:r>
      <w:r w:rsidR="00443E91" w:rsidRPr="00C1791A">
        <w:rPr>
          <w:rFonts w:ascii="Times New Roman" w:hAnsi="Times New Roman"/>
          <w:sz w:val="24"/>
        </w:rPr>
        <w:t xml:space="preserve"> beneficjent musi uzasadnić taką zmianę.</w:t>
      </w:r>
    </w:p>
    <w:p w14:paraId="0BF6D82B" w14:textId="2216BF89" w:rsidR="00F94869" w:rsidRPr="00C1791A" w:rsidRDefault="00F94869" w:rsidP="00CD5CC9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1A">
        <w:rPr>
          <w:rFonts w:ascii="Times New Roman" w:hAnsi="Times New Roman"/>
          <w:sz w:val="24"/>
        </w:rPr>
        <w:t>Czas podróży nie będzie brany pod uwagę przy ustalaniu zgodności</w:t>
      </w:r>
      <w:r w:rsidR="000A1021" w:rsidRPr="00C1791A">
        <w:rPr>
          <w:rFonts w:ascii="Times New Roman" w:hAnsi="Times New Roman"/>
          <w:sz w:val="24"/>
        </w:rPr>
        <w:t xml:space="preserve"> z min</w:t>
      </w:r>
      <w:r w:rsidRPr="00C1791A">
        <w:rPr>
          <w:rFonts w:ascii="Times New Roman" w:hAnsi="Times New Roman"/>
          <w:sz w:val="24"/>
        </w:rPr>
        <w:t>imalnym kwalifikowalnym czasem trwania działań określonym</w:t>
      </w:r>
      <w:r w:rsidR="000A1021" w:rsidRPr="00C1791A">
        <w:rPr>
          <w:rFonts w:ascii="Times New Roman" w:hAnsi="Times New Roman"/>
          <w:sz w:val="24"/>
        </w:rPr>
        <w:t xml:space="preserve"> w prz</w:t>
      </w:r>
      <w:r w:rsidRPr="00C1791A">
        <w:rPr>
          <w:rFonts w:ascii="Times New Roman" w:hAnsi="Times New Roman"/>
          <w:sz w:val="24"/>
        </w:rPr>
        <w:t xml:space="preserve">ewodniku po programie. </w:t>
      </w:r>
    </w:p>
    <w:p w14:paraId="69E72921" w14:textId="50BFEA24" w:rsidR="003803A4" w:rsidRPr="00C1791A" w:rsidRDefault="003803A4" w:rsidP="00AF1DF9">
      <w:pPr>
        <w:pStyle w:val="Nagwek2"/>
        <w:ind w:left="0" w:firstLine="0"/>
        <w:rPr>
          <w:rFonts w:eastAsia="SimSun" w:hint="eastAsia"/>
          <w:b w:val="0"/>
          <w:shd w:val="clear" w:color="auto" w:fill="FFFF00"/>
        </w:rPr>
      </w:pPr>
      <w:r w:rsidRPr="00C1791A">
        <w:t>1.1 Podróż</w:t>
      </w:r>
      <w:r w:rsidRPr="00C1791A">
        <w:rPr>
          <w:b w:val="0"/>
        </w:rPr>
        <w:t xml:space="preserve"> </w:t>
      </w:r>
    </w:p>
    <w:p w14:paraId="09E3422D" w14:textId="3AE784FE" w:rsidR="00A23119" w:rsidRPr="00C1791A" w:rsidRDefault="009C4D1A" w:rsidP="00C121E5">
      <w:pPr>
        <w:spacing w:after="200" w:line="276" w:lineRule="auto"/>
        <w:jc w:val="both"/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wolontariatu:</w:t>
      </w:r>
    </w:p>
    <w:p w14:paraId="57D12370" w14:textId="4B752585" w:rsidR="00A907AD" w:rsidRPr="00C1791A" w:rsidRDefault="00642CDD" w:rsidP="006508E8">
      <w:pPr>
        <w:suppressAutoHyphens/>
        <w:spacing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1791A">
        <w:rPr>
          <w:rFonts w:ascii="Times New Roman" w:hAnsi="Times New Roman"/>
          <w:sz w:val="24"/>
          <w:u w:val="single"/>
        </w:rPr>
        <w:t>a) Obliczanie całkowitego wkładu jednostkowego</w:t>
      </w:r>
      <w:r w:rsidRPr="00C1791A">
        <w:rPr>
          <w:rFonts w:ascii="Times New Roman" w:hAnsi="Times New Roman"/>
          <w:sz w:val="24"/>
        </w:rPr>
        <w:t xml:space="preserve">: </w:t>
      </w:r>
    </w:p>
    <w:p w14:paraId="10CECA58" w14:textId="2AF3C9C1" w:rsidR="00884AF0" w:rsidRPr="00C1791A" w:rsidRDefault="00A907AD" w:rsidP="002B56F3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 xml:space="preserve">całkowity wkład jednostkowy na pokrycie </w:t>
      </w:r>
      <w:r w:rsidR="00817451" w:rsidRPr="00C1791A">
        <w:rPr>
          <w:rFonts w:ascii="Times New Roman" w:hAnsi="Times New Roman"/>
          <w:sz w:val="24"/>
        </w:rPr>
        <w:t>kosztów</w:t>
      </w:r>
      <w:r w:rsidRPr="00C1791A">
        <w:rPr>
          <w:rFonts w:ascii="Times New Roman" w:hAnsi="Times New Roman"/>
          <w:sz w:val="24"/>
        </w:rPr>
        <w:t xml:space="preserve"> podróży oblicza się, mnożąc liczbę uczestników</w:t>
      </w:r>
      <w:r w:rsidR="000A1021" w:rsidRPr="00C1791A">
        <w:rPr>
          <w:rFonts w:ascii="Times New Roman" w:hAnsi="Times New Roman"/>
          <w:sz w:val="24"/>
        </w:rPr>
        <w:t xml:space="preserve"> w dan</w:t>
      </w:r>
      <w:r w:rsidRPr="00C1791A">
        <w:rPr>
          <w:rFonts w:ascii="Times New Roman" w:hAnsi="Times New Roman"/>
          <w:sz w:val="24"/>
        </w:rPr>
        <w:t xml:space="preserve">ym </w:t>
      </w:r>
      <w:r w:rsidR="00B66F93" w:rsidRPr="00C1791A">
        <w:rPr>
          <w:rFonts w:ascii="Times New Roman" w:hAnsi="Times New Roman"/>
          <w:sz w:val="24"/>
        </w:rPr>
        <w:t>przedziale</w:t>
      </w:r>
      <w:r w:rsidRPr="00C1791A">
        <w:rPr>
          <w:rFonts w:ascii="Times New Roman" w:hAnsi="Times New Roman"/>
          <w:sz w:val="24"/>
        </w:rPr>
        <w:t xml:space="preserve"> odległości,</w:t>
      </w:r>
      <w:r w:rsidR="000A1021" w:rsidRPr="00C1791A">
        <w:rPr>
          <w:rFonts w:ascii="Times New Roman" w:hAnsi="Times New Roman"/>
          <w:sz w:val="24"/>
        </w:rPr>
        <w:t xml:space="preserve"> z uwz</w:t>
      </w:r>
      <w:r w:rsidRPr="00C1791A">
        <w:rPr>
          <w:rFonts w:ascii="Times New Roman" w:hAnsi="Times New Roman"/>
          <w:sz w:val="24"/>
        </w:rPr>
        <w:t>ględnieniem osób towarzyszących, przez wkład jednostkowy mający zastosowanie do danego przedziału odległości</w:t>
      </w:r>
      <w:r w:rsidR="000A1021" w:rsidRPr="00C1791A">
        <w:rPr>
          <w:rFonts w:ascii="Times New Roman" w:hAnsi="Times New Roman"/>
          <w:sz w:val="24"/>
        </w:rPr>
        <w:t xml:space="preserve"> i rod</w:t>
      </w:r>
      <w:r w:rsidRPr="00C1791A">
        <w:rPr>
          <w:rFonts w:ascii="Times New Roman" w:hAnsi="Times New Roman"/>
          <w:sz w:val="24"/>
        </w:rPr>
        <w:t>zaju podróży (standardowy lub</w:t>
      </w:r>
      <w:r w:rsidR="000A1021" w:rsidRPr="00C1791A">
        <w:rPr>
          <w:rFonts w:ascii="Times New Roman" w:hAnsi="Times New Roman"/>
          <w:sz w:val="24"/>
        </w:rPr>
        <w:t xml:space="preserve"> z wyk</w:t>
      </w:r>
      <w:r w:rsidRPr="00C1791A">
        <w:rPr>
          <w:rFonts w:ascii="Times New Roman" w:hAnsi="Times New Roman"/>
          <w:sz w:val="24"/>
        </w:rPr>
        <w:t>orzystaniem zrównoważonych środków transportu), jak określono</w:t>
      </w:r>
      <w:r w:rsidR="000A1021" w:rsidRPr="00C1791A">
        <w:rPr>
          <w:rFonts w:ascii="Times New Roman" w:hAnsi="Times New Roman"/>
          <w:sz w:val="24"/>
        </w:rPr>
        <w:t xml:space="preserve"> w zał</w:t>
      </w:r>
      <w:r w:rsidRPr="00C1791A">
        <w:rPr>
          <w:rFonts w:ascii="Times New Roman" w:hAnsi="Times New Roman"/>
          <w:sz w:val="24"/>
        </w:rPr>
        <w:t xml:space="preserve">ączniku 3 do umowy. </w:t>
      </w:r>
    </w:p>
    <w:p w14:paraId="1D96ADFC" w14:textId="76FDC189" w:rsidR="00050F4E" w:rsidRPr="00C1791A" w:rsidRDefault="00050F4E" w:rsidP="002B56F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Aby ustalić odpowiedni przedział odległości, beneficjent wskazuje odległość pokonywaną podczas podróży</w:t>
      </w:r>
      <w:r w:rsidR="000A1021" w:rsidRPr="00C1791A">
        <w:rPr>
          <w:rFonts w:ascii="Times New Roman" w:hAnsi="Times New Roman"/>
          <w:sz w:val="24"/>
        </w:rPr>
        <w:t xml:space="preserve"> w jed</w:t>
      </w:r>
      <w:r w:rsidRPr="00C1791A">
        <w:rPr>
          <w:rFonts w:ascii="Times New Roman" w:hAnsi="Times New Roman"/>
          <w:sz w:val="24"/>
        </w:rPr>
        <w:t xml:space="preserve">ną stronę, obliczoną za pomocą internetowego kalkulatora odległości </w:t>
      </w:r>
      <w:r w:rsidRPr="00C1791A">
        <w:rPr>
          <w:rFonts w:ascii="Times New Roman" w:hAnsi="Times New Roman"/>
          <w:sz w:val="24"/>
        </w:rPr>
        <w:lastRenderedPageBreak/>
        <w:t xml:space="preserve">dostępnego na stronie internetowej Komisji pod adresem: </w:t>
      </w:r>
      <w:hyperlink r:id="rId11" w:history="1">
        <w:r w:rsidRPr="00C1791A">
          <w:rPr>
            <w:rStyle w:val="Hipercze"/>
            <w:rFonts w:ascii="Times New Roman" w:hAnsi="Times New Roman"/>
          </w:rPr>
          <w:t>https://erasmus-plus.ec.europa.eu/pl/resources-and-tools/distance-calculator</w:t>
        </w:r>
      </w:hyperlink>
      <w:r w:rsidRPr="00C1791A">
        <w:rPr>
          <w:rFonts w:ascii="Times New Roman" w:hAnsi="Times New Roman"/>
          <w:sz w:val="24"/>
        </w:rPr>
        <w:t xml:space="preserve">. </w:t>
      </w:r>
    </w:p>
    <w:p w14:paraId="0639262D" w14:textId="1180E0A5" w:rsidR="00050F4E" w:rsidRPr="00C1791A" w:rsidRDefault="00DC41F5" w:rsidP="002B56F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 xml:space="preserve">Beneficjent oblicza całkowity wkład jednostkowy na pokrycie </w:t>
      </w:r>
      <w:r w:rsidR="00817451" w:rsidRPr="00C1791A">
        <w:rPr>
          <w:rFonts w:ascii="Times New Roman" w:hAnsi="Times New Roman"/>
          <w:sz w:val="24"/>
        </w:rPr>
        <w:t>kosztów</w:t>
      </w:r>
      <w:r w:rsidRPr="00C1791A">
        <w:rPr>
          <w:rFonts w:ascii="Times New Roman" w:hAnsi="Times New Roman"/>
          <w:sz w:val="24"/>
        </w:rPr>
        <w:t xml:space="preserve"> podróży za pośrednictwem narzędzia sprawozdawczości</w:t>
      </w:r>
      <w:r w:rsidR="000A1021" w:rsidRPr="00C1791A">
        <w:rPr>
          <w:rFonts w:ascii="Times New Roman" w:hAnsi="Times New Roman"/>
          <w:sz w:val="24"/>
        </w:rPr>
        <w:t xml:space="preserve"> i zar</w:t>
      </w:r>
      <w:r w:rsidRPr="00C1791A">
        <w:rPr>
          <w:rFonts w:ascii="Times New Roman" w:hAnsi="Times New Roman"/>
          <w:sz w:val="24"/>
        </w:rPr>
        <w:t xml:space="preserve">ządzania Europejskiego Korpusu Solidarności na podstawie mających zastosowanie stawek wkładu jednostkowego. </w:t>
      </w:r>
    </w:p>
    <w:p w14:paraId="7B0E19CC" w14:textId="04A5C030" w:rsidR="002E268B" w:rsidRPr="00C1791A" w:rsidRDefault="00050F4E" w:rsidP="0019420E">
      <w:pPr>
        <w:pStyle w:val="Akapitzlist"/>
        <w:numPr>
          <w:ilvl w:val="0"/>
          <w:numId w:val="62"/>
        </w:numPr>
        <w:suppressAutoHyphens/>
        <w:spacing w:line="100" w:lineRule="atLeast"/>
        <w:rPr>
          <w:rFonts w:eastAsia="Calibri"/>
          <w:szCs w:val="24"/>
        </w:rPr>
      </w:pPr>
      <w:r w:rsidRPr="00C1791A">
        <w:rPr>
          <w:u w:val="single"/>
        </w:rPr>
        <w:t>Zdarzenie inicjujące</w:t>
      </w:r>
    </w:p>
    <w:p w14:paraId="3AB81B26" w14:textId="4E04B724" w:rsidR="00E21394" w:rsidRPr="00C1791A" w:rsidRDefault="00817451" w:rsidP="00E2139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 xml:space="preserve">Wkład jednostkowy na pokrycie kosztów </w:t>
      </w:r>
      <w:r w:rsidR="00E21394" w:rsidRPr="00C1791A">
        <w:rPr>
          <w:rFonts w:ascii="Times New Roman" w:hAnsi="Times New Roman"/>
          <w:sz w:val="24"/>
        </w:rPr>
        <w:t xml:space="preserve">podróży wypłaca się tylko wtedy, gdy uczestnik faktycznie </w:t>
      </w:r>
      <w:r w:rsidR="00B66F93" w:rsidRPr="00C1791A">
        <w:rPr>
          <w:rFonts w:ascii="Times New Roman" w:hAnsi="Times New Roman"/>
          <w:sz w:val="24"/>
        </w:rPr>
        <w:t>wziął udział w działaniu</w:t>
      </w:r>
      <w:r w:rsidR="00E21394" w:rsidRPr="00C1791A">
        <w:rPr>
          <w:rFonts w:ascii="Times New Roman" w:hAnsi="Times New Roman"/>
          <w:sz w:val="24"/>
        </w:rPr>
        <w:t>.</w:t>
      </w:r>
    </w:p>
    <w:p w14:paraId="53555FE6" w14:textId="1CB608A0" w:rsidR="00050F4E" w:rsidRPr="00C1791A" w:rsidRDefault="00050F4E" w:rsidP="00050F4E">
      <w:pPr>
        <w:suppressAutoHyphens/>
        <w:spacing w:after="0" w:line="100" w:lineRule="atLeast"/>
        <w:ind w:left="50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D4CD393" w14:textId="68A27223" w:rsidR="00050F4E" w:rsidRPr="00C1791A" w:rsidRDefault="00050F4E" w:rsidP="0019420E">
      <w:pPr>
        <w:pStyle w:val="Akapitzlist"/>
        <w:numPr>
          <w:ilvl w:val="0"/>
          <w:numId w:val="62"/>
        </w:numPr>
        <w:suppressAutoHyphens/>
        <w:spacing w:after="0" w:line="100" w:lineRule="atLeast"/>
        <w:rPr>
          <w:rFonts w:eastAsia="Calibri"/>
          <w:szCs w:val="24"/>
          <w:u w:val="single"/>
        </w:rPr>
      </w:pPr>
      <w:r w:rsidRPr="00C1791A">
        <w:rPr>
          <w:color w:val="000000"/>
          <w:u w:val="single"/>
        </w:rPr>
        <w:t>Dokumenty potwierdzające</w:t>
      </w:r>
    </w:p>
    <w:p w14:paraId="575D59C9" w14:textId="77777777" w:rsidR="00050F4E" w:rsidRPr="00C1791A" w:rsidRDefault="00050F4E" w:rsidP="00050F4E">
      <w:pPr>
        <w:suppressAutoHyphens/>
        <w:spacing w:after="0" w:line="100" w:lineRule="atLeast"/>
        <w:ind w:left="720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14:paraId="23E4A69A" w14:textId="752E9204" w:rsidR="00050F4E" w:rsidRPr="00C1791A" w:rsidRDefault="00050F4E" w:rsidP="002A7DE8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color w:val="000000"/>
          <w:sz w:val="24"/>
        </w:rPr>
        <w:t>Dowód uczestnictwa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dzi</w:t>
      </w:r>
      <w:r w:rsidRPr="00C1791A">
        <w:rPr>
          <w:rFonts w:ascii="Times New Roman" w:hAnsi="Times New Roman"/>
          <w:color w:val="000000"/>
          <w:sz w:val="24"/>
        </w:rPr>
        <w:t>ałaniu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for</w:t>
      </w:r>
      <w:r w:rsidRPr="00C1791A">
        <w:rPr>
          <w:rFonts w:ascii="Times New Roman" w:hAnsi="Times New Roman"/>
          <w:color w:val="000000"/>
          <w:sz w:val="24"/>
        </w:rPr>
        <w:t>mie oświadczenia podpisanego przez uczestnika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org</w:t>
      </w:r>
      <w:r w:rsidRPr="00C1791A">
        <w:rPr>
          <w:rFonts w:ascii="Times New Roman" w:hAnsi="Times New Roman"/>
          <w:color w:val="000000"/>
          <w:sz w:val="24"/>
        </w:rPr>
        <w:t>anizację przyjmującą,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któ</w:t>
      </w:r>
      <w:r w:rsidRPr="00C1791A">
        <w:rPr>
          <w:rFonts w:ascii="Times New Roman" w:hAnsi="Times New Roman"/>
          <w:color w:val="000000"/>
          <w:sz w:val="24"/>
        </w:rPr>
        <w:t>rym wyszczególniono: imię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naz</w:t>
      </w:r>
      <w:r w:rsidRPr="00C1791A">
        <w:rPr>
          <w:rFonts w:ascii="Times New Roman" w:hAnsi="Times New Roman"/>
          <w:color w:val="000000"/>
          <w:sz w:val="24"/>
        </w:rPr>
        <w:t>wisko uczestnika, cel działania, miejsce działania,</w:t>
      </w:r>
      <w:r w:rsidR="000A1021" w:rsidRPr="00C1791A">
        <w:rPr>
          <w:rFonts w:ascii="Times New Roman" w:hAnsi="Times New Roman"/>
          <w:color w:val="000000"/>
          <w:sz w:val="24"/>
        </w:rPr>
        <w:t xml:space="preserve"> a tak</w:t>
      </w:r>
      <w:r w:rsidRPr="00C1791A">
        <w:rPr>
          <w:rFonts w:ascii="Times New Roman" w:hAnsi="Times New Roman"/>
          <w:color w:val="000000"/>
          <w:sz w:val="24"/>
        </w:rPr>
        <w:t>że daty jego rozpoczęcia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zak</w:t>
      </w:r>
      <w:r w:rsidRPr="00C1791A">
        <w:rPr>
          <w:rFonts w:ascii="Times New Roman" w:hAnsi="Times New Roman"/>
          <w:color w:val="000000"/>
          <w:sz w:val="24"/>
        </w:rPr>
        <w:t xml:space="preserve">ończenia. </w:t>
      </w:r>
    </w:p>
    <w:p w14:paraId="7018CA38" w14:textId="45A48702" w:rsidR="00BE5ACB" w:rsidRPr="00C1791A" w:rsidRDefault="00BE5ACB" w:rsidP="00BE5ACB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color w:val="000000"/>
          <w:sz w:val="24"/>
        </w:rPr>
        <w:t>Ponadto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prz</w:t>
      </w:r>
      <w:r w:rsidRPr="00C1791A">
        <w:rPr>
          <w:rFonts w:ascii="Times New Roman" w:hAnsi="Times New Roman"/>
          <w:color w:val="000000"/>
          <w:sz w:val="24"/>
        </w:rPr>
        <w:t>ypadku korzystania ze zrównoważonych środków transportu (podróż</w:t>
      </w:r>
      <w:r w:rsidR="000A1021" w:rsidRPr="00C1791A">
        <w:rPr>
          <w:rFonts w:ascii="Times New Roman" w:hAnsi="Times New Roman"/>
          <w:color w:val="000000"/>
          <w:sz w:val="24"/>
        </w:rPr>
        <w:t xml:space="preserve"> z wyk</w:t>
      </w:r>
      <w:r w:rsidRPr="00C1791A">
        <w:rPr>
          <w:rFonts w:ascii="Times New Roman" w:hAnsi="Times New Roman"/>
          <w:color w:val="000000"/>
          <w:sz w:val="24"/>
        </w:rPr>
        <w:t xml:space="preserve">orzystaniem ekologicznych środków transportu): dokumentem potwierdzającym będzie oświadczenie podpisane przez osobę otrzymującą dotację na pokrycie kosztów podróży. </w:t>
      </w:r>
      <w:r w:rsidRPr="00C1791A">
        <w:rPr>
          <w:rFonts w:ascii="Times New Roman" w:hAnsi="Times New Roman"/>
          <w:sz w:val="24"/>
        </w:rPr>
        <w:t>Uczestnicy powinni być poinformowani</w:t>
      </w:r>
      <w:r w:rsidR="000A1021" w:rsidRPr="00C1791A">
        <w:rPr>
          <w:rFonts w:ascii="Times New Roman" w:hAnsi="Times New Roman"/>
          <w:sz w:val="24"/>
        </w:rPr>
        <w:t xml:space="preserve"> o obo</w:t>
      </w:r>
      <w:r w:rsidRPr="00C1791A">
        <w:rPr>
          <w:rFonts w:ascii="Times New Roman" w:hAnsi="Times New Roman"/>
          <w:sz w:val="24"/>
        </w:rPr>
        <w:t>wiązku przechowywania dowodów podróży (biletów)</w:t>
      </w:r>
      <w:r w:rsidR="000A1021" w:rsidRPr="00C1791A">
        <w:rPr>
          <w:rFonts w:ascii="Times New Roman" w:hAnsi="Times New Roman"/>
          <w:sz w:val="24"/>
        </w:rPr>
        <w:t xml:space="preserve"> i prz</w:t>
      </w:r>
      <w:r w:rsidRPr="00C1791A">
        <w:rPr>
          <w:rFonts w:ascii="Times New Roman" w:hAnsi="Times New Roman"/>
          <w:sz w:val="24"/>
        </w:rPr>
        <w:t>edstawienia ich beneficjentowi na żądanie.</w:t>
      </w:r>
    </w:p>
    <w:p w14:paraId="60501EFB" w14:textId="77777777" w:rsidR="00BE5ACB" w:rsidRPr="00C1791A" w:rsidRDefault="00BE5ACB" w:rsidP="0065476B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00FFFF"/>
          <w:lang w:eastAsia="ar-SA"/>
        </w:rPr>
      </w:pPr>
    </w:p>
    <w:p w14:paraId="4075C7A9" w14:textId="73A1B98D" w:rsidR="00405EFB" w:rsidRPr="00C1791A" w:rsidRDefault="00ED7C3D" w:rsidP="00EB2CC0">
      <w:pPr>
        <w:suppressAutoHyphens/>
        <w:spacing w:line="276" w:lineRule="auto"/>
        <w:jc w:val="both"/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sz w:val="24"/>
        </w:rPr>
        <w:t>Jeżeli miejsce rozpoczęcia podróży jest inne niż miejsce zamieszkania lub miejsce zakończenia podróży jest inne niż miejsce działania, beneficjent musi zgłosić przyczynę tej różnicy</w:t>
      </w:r>
      <w:r w:rsidR="000A1021" w:rsidRPr="00C1791A">
        <w:rPr>
          <w:rFonts w:ascii="Times New Roman" w:hAnsi="Times New Roman"/>
          <w:sz w:val="24"/>
        </w:rPr>
        <w:t>. W prz</w:t>
      </w:r>
      <w:r w:rsidRPr="00C1791A">
        <w:rPr>
          <w:rFonts w:ascii="Times New Roman" w:hAnsi="Times New Roman"/>
          <w:sz w:val="24"/>
        </w:rPr>
        <w:t>ypadku gdy podróż nie odbyła się lub podróż została sfinansowana ze źródeł UE innych niż program „Europejski Korpus Solidarności”, beneficjent wskazuje</w:t>
      </w:r>
      <w:r w:rsidR="000A1021" w:rsidRPr="00C1791A">
        <w:rPr>
          <w:rFonts w:ascii="Times New Roman" w:hAnsi="Times New Roman"/>
          <w:sz w:val="24"/>
        </w:rPr>
        <w:t xml:space="preserve"> w swo</w:t>
      </w:r>
      <w:r w:rsidRPr="00C1791A">
        <w:rPr>
          <w:rFonts w:ascii="Times New Roman" w:hAnsi="Times New Roman"/>
          <w:sz w:val="24"/>
        </w:rPr>
        <w:t>im sprawozdaniu, że wsparcie finansowe kosztów podróży nie jest wymagane.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7333C2A4" w14:textId="14FA8D4F" w:rsidR="00A23119" w:rsidRPr="00C1791A" w:rsidRDefault="00A23119" w:rsidP="00EB2CC0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solidarnościowych:</w:t>
      </w:r>
      <w:r w:rsidRPr="00C1791A">
        <w:rPr>
          <w:rFonts w:ascii="Times New Roman" w:hAnsi="Times New Roman"/>
          <w:sz w:val="24"/>
        </w:rPr>
        <w:t xml:space="preserve"> Nie dotyczy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001F9963" w14:textId="0B66D4F0" w:rsidR="00050F4E" w:rsidRPr="00C1791A" w:rsidRDefault="00791D7A" w:rsidP="000950C5">
      <w:pPr>
        <w:pStyle w:val="Nagwek2"/>
        <w:ind w:left="0" w:firstLine="0"/>
        <w:rPr>
          <w:rFonts w:eastAsia="Calibri"/>
          <w:b w:val="0"/>
          <w:bCs w:val="0"/>
          <w:szCs w:val="24"/>
        </w:rPr>
      </w:pPr>
      <w:r w:rsidRPr="00C1791A">
        <w:t>1.2. Kieszonkowe</w:t>
      </w:r>
    </w:p>
    <w:p w14:paraId="06205D20" w14:textId="30767DF9" w:rsidR="009C4D1A" w:rsidRPr="00C1791A" w:rsidRDefault="009C4D1A" w:rsidP="00C121E5">
      <w:pPr>
        <w:spacing w:after="200" w:line="276" w:lineRule="auto"/>
        <w:jc w:val="both"/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wolontariatu:</w:t>
      </w:r>
    </w:p>
    <w:p w14:paraId="0E049085" w14:textId="77229E50" w:rsidR="0019420E" w:rsidRPr="00C1791A" w:rsidRDefault="0019420E" w:rsidP="00346A1C">
      <w:pPr>
        <w:pStyle w:val="Akapitzlist"/>
        <w:numPr>
          <w:ilvl w:val="0"/>
          <w:numId w:val="63"/>
        </w:numPr>
        <w:tabs>
          <w:tab w:val="left" w:pos="567"/>
        </w:tabs>
        <w:suppressAutoHyphens/>
        <w:spacing w:after="240" w:line="276" w:lineRule="auto"/>
        <w:rPr>
          <w:rFonts w:eastAsia="Calibri"/>
          <w:szCs w:val="24"/>
        </w:rPr>
      </w:pPr>
      <w:r w:rsidRPr="00C1791A">
        <w:rPr>
          <w:u w:val="single"/>
        </w:rPr>
        <w:t>Obliczanie całkowitego wkładu jednostkowego</w:t>
      </w:r>
      <w:r w:rsidRPr="00C1791A">
        <w:t xml:space="preserve">: </w:t>
      </w:r>
    </w:p>
    <w:p w14:paraId="1DD9CAFF" w14:textId="228BF373" w:rsidR="00050F4E" w:rsidRPr="00C1791A" w:rsidRDefault="00BA0141" w:rsidP="00E21394">
      <w:pPr>
        <w:tabs>
          <w:tab w:val="left" w:pos="0"/>
        </w:tabs>
        <w:suppressAutoHyphens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C</w:t>
      </w:r>
      <w:r w:rsidR="00A55C59" w:rsidRPr="00C1791A">
        <w:rPr>
          <w:rFonts w:ascii="Times New Roman" w:hAnsi="Times New Roman"/>
          <w:sz w:val="24"/>
        </w:rPr>
        <w:t>ałkowity wkład jednostkowy oblicza się, mnożąc liczbę dni</w:t>
      </w:r>
      <w:r w:rsidR="000A1021" w:rsidRPr="00C1791A">
        <w:rPr>
          <w:rFonts w:ascii="Times New Roman" w:hAnsi="Times New Roman"/>
          <w:sz w:val="24"/>
        </w:rPr>
        <w:t xml:space="preserve"> w prz</w:t>
      </w:r>
      <w:r w:rsidR="00A55C59" w:rsidRPr="00C1791A">
        <w:rPr>
          <w:rFonts w:ascii="Times New Roman" w:hAnsi="Times New Roman"/>
          <w:sz w:val="24"/>
        </w:rPr>
        <w:t>eliczeniu na uczestnika przez wkład jednostkowy mający zastosowanie</w:t>
      </w:r>
      <w:r w:rsidR="000A1021" w:rsidRPr="00C1791A">
        <w:rPr>
          <w:rFonts w:ascii="Times New Roman" w:hAnsi="Times New Roman"/>
          <w:sz w:val="24"/>
        </w:rPr>
        <w:t xml:space="preserve"> w prz</w:t>
      </w:r>
      <w:r w:rsidR="00A55C59" w:rsidRPr="00C1791A">
        <w:rPr>
          <w:rFonts w:ascii="Times New Roman" w:hAnsi="Times New Roman"/>
          <w:sz w:val="24"/>
        </w:rPr>
        <w:t>eliczeniu na dzień</w:t>
      </w:r>
      <w:r w:rsidR="000A1021" w:rsidRPr="00C1791A">
        <w:rPr>
          <w:rFonts w:ascii="Times New Roman" w:hAnsi="Times New Roman"/>
          <w:sz w:val="24"/>
        </w:rPr>
        <w:t xml:space="preserve"> w dan</w:t>
      </w:r>
      <w:r w:rsidR="00A55C59" w:rsidRPr="00C1791A">
        <w:rPr>
          <w:rFonts w:ascii="Times New Roman" w:hAnsi="Times New Roman"/>
          <w:sz w:val="24"/>
        </w:rPr>
        <w:t>ym kraju przyjmującym, jak określono</w:t>
      </w:r>
      <w:r w:rsidR="000A1021" w:rsidRPr="00C1791A">
        <w:rPr>
          <w:rFonts w:ascii="Times New Roman" w:hAnsi="Times New Roman"/>
          <w:sz w:val="24"/>
        </w:rPr>
        <w:t xml:space="preserve"> w zał</w:t>
      </w:r>
      <w:r w:rsidR="00A55C59" w:rsidRPr="00C1791A">
        <w:rPr>
          <w:rFonts w:ascii="Times New Roman" w:hAnsi="Times New Roman"/>
          <w:sz w:val="24"/>
        </w:rPr>
        <w:t>ączniku 3 do umowy. Obliczenie może uwzględniać jeden dzień podróży przed rozpoczęciem działania</w:t>
      </w:r>
      <w:r w:rsidR="000A1021" w:rsidRPr="00C1791A">
        <w:rPr>
          <w:rFonts w:ascii="Times New Roman" w:hAnsi="Times New Roman"/>
          <w:sz w:val="24"/>
        </w:rPr>
        <w:t xml:space="preserve"> i jed</w:t>
      </w:r>
      <w:r w:rsidR="00A55C59" w:rsidRPr="00C1791A">
        <w:rPr>
          <w:rFonts w:ascii="Times New Roman" w:hAnsi="Times New Roman"/>
          <w:sz w:val="24"/>
        </w:rPr>
        <w:t>en dzień podróży następujący po działaniu (w stosownych przypadkach) oraz do czterech dodatkowych dni dla uczestników otrzymujących dotację na podróż</w:t>
      </w:r>
      <w:r w:rsidR="000A1021" w:rsidRPr="00C1791A">
        <w:rPr>
          <w:rFonts w:ascii="Times New Roman" w:hAnsi="Times New Roman"/>
          <w:sz w:val="24"/>
        </w:rPr>
        <w:t xml:space="preserve"> </w:t>
      </w:r>
      <w:r w:rsidR="000A1021" w:rsidRPr="00C1791A">
        <w:rPr>
          <w:rFonts w:ascii="Times New Roman" w:hAnsi="Times New Roman"/>
          <w:sz w:val="24"/>
        </w:rPr>
        <w:lastRenderedPageBreak/>
        <w:t>z wyk</w:t>
      </w:r>
      <w:r w:rsidR="00A55C59" w:rsidRPr="00C1791A">
        <w:rPr>
          <w:rFonts w:ascii="Times New Roman" w:hAnsi="Times New Roman"/>
          <w:sz w:val="24"/>
        </w:rPr>
        <w:t xml:space="preserve">orzystaniem ekologicznych środków transportu. Obliczenie nie uwzględnia osób towarzyszących. </w:t>
      </w:r>
    </w:p>
    <w:p w14:paraId="68B37260" w14:textId="39B6DC38" w:rsidR="00050F4E" w:rsidRPr="00C1791A" w:rsidRDefault="00050F4E" w:rsidP="003C5309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W przypadku przerwania pobytu okres przerwy nie będzie brany pod uwagę przy obliczaniu kwoty kieszonkowego</w:t>
      </w:r>
      <w:r w:rsidR="000A1021" w:rsidRPr="00C1791A">
        <w:rPr>
          <w:rFonts w:ascii="Times New Roman" w:hAnsi="Times New Roman"/>
          <w:sz w:val="24"/>
        </w:rPr>
        <w:t>. W prz</w:t>
      </w:r>
      <w:r w:rsidRPr="00C1791A">
        <w:rPr>
          <w:rFonts w:ascii="Times New Roman" w:hAnsi="Times New Roman"/>
          <w:sz w:val="24"/>
        </w:rPr>
        <w:t>ypadku przerwy spowodowanej siłą wyższą uczestnik musi mieć możliwość wznowienia</w:t>
      </w:r>
      <w:r w:rsidR="000A1021" w:rsidRPr="00C1791A">
        <w:rPr>
          <w:rFonts w:ascii="Times New Roman" w:hAnsi="Times New Roman"/>
          <w:sz w:val="24"/>
        </w:rPr>
        <w:t xml:space="preserve"> i kon</w:t>
      </w:r>
      <w:r w:rsidRPr="00C1791A">
        <w:rPr>
          <w:rFonts w:ascii="Times New Roman" w:hAnsi="Times New Roman"/>
          <w:sz w:val="24"/>
        </w:rPr>
        <w:t>tynuowania działań po ich przerwaniu (na warunkach określonych</w:t>
      </w:r>
      <w:r w:rsidR="000A1021" w:rsidRPr="00C1791A">
        <w:rPr>
          <w:rFonts w:ascii="Times New Roman" w:hAnsi="Times New Roman"/>
          <w:sz w:val="24"/>
        </w:rPr>
        <w:t xml:space="preserve"> w umo</w:t>
      </w:r>
      <w:r w:rsidRPr="00C1791A">
        <w:rPr>
          <w:rFonts w:ascii="Times New Roman" w:hAnsi="Times New Roman"/>
          <w:sz w:val="24"/>
        </w:rPr>
        <w:t>wie między beneficjentem</w:t>
      </w:r>
      <w:r w:rsidR="000A1021" w:rsidRPr="00C1791A">
        <w:rPr>
          <w:rFonts w:ascii="Times New Roman" w:hAnsi="Times New Roman"/>
          <w:sz w:val="24"/>
        </w:rPr>
        <w:t xml:space="preserve"> a ucz</w:t>
      </w:r>
      <w:r w:rsidRPr="00C1791A">
        <w:rPr>
          <w:rFonts w:ascii="Times New Roman" w:hAnsi="Times New Roman"/>
          <w:sz w:val="24"/>
        </w:rPr>
        <w:t>estnikiem).</w:t>
      </w:r>
    </w:p>
    <w:p w14:paraId="4737B76C" w14:textId="786AA648" w:rsidR="00050F4E" w:rsidRPr="00C1791A" w:rsidRDefault="00050F4E" w:rsidP="00CC28C4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W przypadku rozwiązania przez uczestnika umowy ze względu na działanie siły wyższej uczestnik musi mieć prawo do otrzymania kwoty dotacji</w:t>
      </w:r>
      <w:r w:rsidR="000A1021" w:rsidRPr="00C1791A">
        <w:rPr>
          <w:rFonts w:ascii="Times New Roman" w:hAnsi="Times New Roman"/>
          <w:sz w:val="24"/>
        </w:rPr>
        <w:t xml:space="preserve"> w wys</w:t>
      </w:r>
      <w:r w:rsidRPr="00C1791A">
        <w:rPr>
          <w:rFonts w:ascii="Times New Roman" w:hAnsi="Times New Roman"/>
          <w:sz w:val="24"/>
        </w:rPr>
        <w:t>okości odpowiadającej rzeczywistemu czasowi trwania działania. Wszelkie pozostałe środki muszą zostać zwrócone beneficjentowi, chyba że strony uzgodniły inaczej.</w:t>
      </w:r>
    </w:p>
    <w:p w14:paraId="5081D591" w14:textId="77777777" w:rsidR="00CC28C4" w:rsidRPr="00C1791A" w:rsidRDefault="00050F4E" w:rsidP="00CC28C4">
      <w:pPr>
        <w:pStyle w:val="Akapitzlist"/>
        <w:numPr>
          <w:ilvl w:val="0"/>
          <w:numId w:val="63"/>
        </w:numPr>
        <w:tabs>
          <w:tab w:val="left" w:pos="567"/>
        </w:tabs>
        <w:suppressAutoHyphens/>
        <w:spacing w:after="240" w:line="100" w:lineRule="atLeast"/>
        <w:rPr>
          <w:rFonts w:eastAsia="Calibri"/>
          <w:szCs w:val="24"/>
        </w:rPr>
      </w:pPr>
      <w:r w:rsidRPr="00C1791A">
        <w:rPr>
          <w:u w:val="single"/>
        </w:rPr>
        <w:t>Zdarzenie inicjujące:</w:t>
      </w:r>
      <w:r w:rsidRPr="00C1791A">
        <w:t xml:space="preserve"> </w:t>
      </w:r>
    </w:p>
    <w:p w14:paraId="3F848F50" w14:textId="26E13FF7" w:rsidR="00050F4E" w:rsidRPr="00C1791A" w:rsidRDefault="008325AD" w:rsidP="00CC28C4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Kieszonkowe wypłaca się tylko wtedy, gdy uczestnik faktycznie podjął działanie</w:t>
      </w:r>
      <w:r w:rsidR="000A1021" w:rsidRPr="00C1791A">
        <w:rPr>
          <w:rFonts w:ascii="Times New Roman" w:hAnsi="Times New Roman"/>
          <w:sz w:val="24"/>
        </w:rPr>
        <w:t xml:space="preserve"> w okr</w:t>
      </w:r>
      <w:r w:rsidRPr="00C1791A">
        <w:rPr>
          <w:rFonts w:ascii="Times New Roman" w:hAnsi="Times New Roman"/>
          <w:sz w:val="24"/>
        </w:rPr>
        <w:t>eślonym czasie.</w:t>
      </w:r>
    </w:p>
    <w:p w14:paraId="5B7ACB2D" w14:textId="77777777" w:rsidR="00050F4E" w:rsidRPr="00C1791A" w:rsidRDefault="00050F4E" w:rsidP="00CC28C4">
      <w:pPr>
        <w:numPr>
          <w:ilvl w:val="0"/>
          <w:numId w:val="63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791A">
        <w:rPr>
          <w:rFonts w:ascii="Times New Roman" w:hAnsi="Times New Roman"/>
          <w:color w:val="000000"/>
          <w:sz w:val="24"/>
          <w:u w:val="single"/>
        </w:rPr>
        <w:t>Dokumenty potwierdzające:</w:t>
      </w:r>
    </w:p>
    <w:p w14:paraId="04404970" w14:textId="27641423" w:rsidR="00050F4E" w:rsidRPr="00C1791A" w:rsidRDefault="00050F4E" w:rsidP="00CD78E4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791A">
        <w:rPr>
          <w:rFonts w:ascii="Times New Roman" w:hAnsi="Times New Roman"/>
          <w:color w:val="000000"/>
          <w:sz w:val="24"/>
        </w:rPr>
        <w:t>Dowód uczestnictwa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dzi</w:t>
      </w:r>
      <w:r w:rsidRPr="00C1791A">
        <w:rPr>
          <w:rFonts w:ascii="Times New Roman" w:hAnsi="Times New Roman"/>
          <w:color w:val="000000"/>
          <w:sz w:val="24"/>
        </w:rPr>
        <w:t>ałaniu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for</w:t>
      </w:r>
      <w:r w:rsidRPr="00C1791A">
        <w:rPr>
          <w:rFonts w:ascii="Times New Roman" w:hAnsi="Times New Roman"/>
          <w:color w:val="000000"/>
          <w:sz w:val="24"/>
        </w:rPr>
        <w:t>mie oświadczenia podpisanego przez uczestnika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org</w:t>
      </w:r>
      <w:r w:rsidRPr="00C1791A">
        <w:rPr>
          <w:rFonts w:ascii="Times New Roman" w:hAnsi="Times New Roman"/>
          <w:color w:val="000000"/>
          <w:sz w:val="24"/>
        </w:rPr>
        <w:t>anizację przyjmującą,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któ</w:t>
      </w:r>
      <w:r w:rsidRPr="00C1791A">
        <w:rPr>
          <w:rFonts w:ascii="Times New Roman" w:hAnsi="Times New Roman"/>
          <w:color w:val="000000"/>
          <w:sz w:val="24"/>
        </w:rPr>
        <w:t>rym wyszczególniono imię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naz</w:t>
      </w:r>
      <w:r w:rsidRPr="00C1791A">
        <w:rPr>
          <w:rFonts w:ascii="Times New Roman" w:hAnsi="Times New Roman"/>
          <w:color w:val="000000"/>
          <w:sz w:val="24"/>
        </w:rPr>
        <w:t>wisko uczestnika, cel działania, jego miejsce,</w:t>
      </w:r>
      <w:r w:rsidR="000A1021" w:rsidRPr="00C1791A">
        <w:rPr>
          <w:rFonts w:ascii="Times New Roman" w:hAnsi="Times New Roman"/>
          <w:color w:val="000000"/>
          <w:sz w:val="24"/>
        </w:rPr>
        <w:t xml:space="preserve"> a tak</w:t>
      </w:r>
      <w:r w:rsidRPr="00C1791A">
        <w:rPr>
          <w:rFonts w:ascii="Times New Roman" w:hAnsi="Times New Roman"/>
          <w:color w:val="000000"/>
          <w:sz w:val="24"/>
        </w:rPr>
        <w:t>że daty jego rozpoczęcia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zak</w:t>
      </w:r>
      <w:r w:rsidRPr="00C1791A">
        <w:rPr>
          <w:rFonts w:ascii="Times New Roman" w:hAnsi="Times New Roman"/>
          <w:color w:val="000000"/>
          <w:sz w:val="24"/>
        </w:rPr>
        <w:t>ończenia.</w:t>
      </w:r>
    </w:p>
    <w:p w14:paraId="51AA0434" w14:textId="48F6649B" w:rsidR="00BA0141" w:rsidRPr="00C1791A" w:rsidRDefault="004E2F90" w:rsidP="00BA01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1A">
        <w:rPr>
          <w:rFonts w:ascii="Times New Roman" w:hAnsi="Times New Roman"/>
          <w:sz w:val="24"/>
        </w:rPr>
        <w:t>Dowód wypłaty pełnej kwoty kieszonkowego należnego uczestnikowi ze strony beneficjenta</w:t>
      </w:r>
      <w:r w:rsidR="000A1021" w:rsidRPr="00C1791A">
        <w:rPr>
          <w:rFonts w:ascii="Times New Roman" w:hAnsi="Times New Roman"/>
          <w:sz w:val="24"/>
        </w:rPr>
        <w:t xml:space="preserve"> w for</w:t>
      </w:r>
      <w:r w:rsidRPr="00C1791A">
        <w:rPr>
          <w:rFonts w:ascii="Times New Roman" w:hAnsi="Times New Roman"/>
          <w:sz w:val="24"/>
        </w:rPr>
        <w:t>mie potwierdzenia przelewu na rachunek bankowy uczestnika lub</w:t>
      </w:r>
      <w:r w:rsidR="00BA0141" w:rsidRPr="00C1791A">
        <w:rPr>
          <w:rFonts w:ascii="Times New Roman" w:hAnsi="Times New Roman"/>
          <w:sz w:val="24"/>
        </w:rPr>
        <w:t xml:space="preserve"> </w:t>
      </w:r>
      <w:r w:rsidR="00BA0141" w:rsidRPr="00C1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niego potwierdzenia odbioru. </w:t>
      </w:r>
    </w:p>
    <w:p w14:paraId="0F1E300D" w14:textId="02703030" w:rsidR="00DA0306" w:rsidRPr="00C1791A" w:rsidRDefault="00DA0306" w:rsidP="00CD78E4">
      <w:pPr>
        <w:suppressAutoHyphens/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EC9BA5" w14:textId="2C1D99D7" w:rsidR="00050F4E" w:rsidRPr="00C1791A" w:rsidRDefault="00050F4E" w:rsidP="00CD78E4">
      <w:pPr>
        <w:numPr>
          <w:ilvl w:val="0"/>
          <w:numId w:val="63"/>
        </w:numPr>
        <w:suppressAutoHyphens/>
        <w:spacing w:after="240" w:line="100" w:lineRule="atLeast"/>
        <w:ind w:left="567" w:hanging="425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1791A">
        <w:rPr>
          <w:rFonts w:ascii="Times New Roman" w:hAnsi="Times New Roman"/>
          <w:color w:val="000000"/>
          <w:sz w:val="24"/>
          <w:u w:val="single"/>
        </w:rPr>
        <w:t xml:space="preserve">Sprawozdawczość: </w:t>
      </w:r>
    </w:p>
    <w:p w14:paraId="190D8B5E" w14:textId="6B32302D" w:rsidR="004E2F90" w:rsidRPr="00C1791A" w:rsidRDefault="004E2F90" w:rsidP="00393596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Beneficjent musi zgłosić</w:t>
      </w:r>
      <w:r w:rsidR="000A1021" w:rsidRPr="00C1791A">
        <w:rPr>
          <w:rFonts w:ascii="Times New Roman" w:hAnsi="Times New Roman"/>
          <w:sz w:val="24"/>
        </w:rPr>
        <w:t xml:space="preserve"> w nar</w:t>
      </w:r>
      <w:r w:rsidRPr="00C1791A">
        <w:rPr>
          <w:rFonts w:ascii="Times New Roman" w:hAnsi="Times New Roman"/>
          <w:sz w:val="24"/>
        </w:rPr>
        <w:t>zędziu sprawozdawczości</w:t>
      </w:r>
      <w:r w:rsidR="000A1021" w:rsidRPr="00C1791A">
        <w:rPr>
          <w:rFonts w:ascii="Times New Roman" w:hAnsi="Times New Roman"/>
          <w:sz w:val="24"/>
        </w:rPr>
        <w:t xml:space="preserve"> i zar</w:t>
      </w:r>
      <w:r w:rsidRPr="00C1791A">
        <w:rPr>
          <w:rFonts w:ascii="Times New Roman" w:hAnsi="Times New Roman"/>
          <w:sz w:val="24"/>
        </w:rPr>
        <w:t>ządzania Europejskiego Korpusu Solidarności wszelkie działania zrealizowane</w:t>
      </w:r>
      <w:r w:rsidR="000A1021" w:rsidRPr="00C1791A">
        <w:rPr>
          <w:rFonts w:ascii="Times New Roman" w:hAnsi="Times New Roman"/>
          <w:sz w:val="24"/>
        </w:rPr>
        <w:t xml:space="preserve"> w ram</w:t>
      </w:r>
      <w:r w:rsidRPr="00C1791A">
        <w:rPr>
          <w:rFonts w:ascii="Times New Roman" w:hAnsi="Times New Roman"/>
          <w:sz w:val="24"/>
        </w:rPr>
        <w:t>ach projektu.</w:t>
      </w:r>
    </w:p>
    <w:p w14:paraId="5C22E855" w14:textId="6798216E" w:rsidR="004E2F90" w:rsidRPr="00C1791A" w:rsidRDefault="004E2F90" w:rsidP="00393596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Jeżeli czas trwania działania jest dłuższy niż czas wskazany</w:t>
      </w:r>
      <w:r w:rsidR="000A1021" w:rsidRPr="00C1791A">
        <w:rPr>
          <w:rFonts w:ascii="Times New Roman" w:hAnsi="Times New Roman"/>
          <w:sz w:val="24"/>
        </w:rPr>
        <w:t xml:space="preserve"> w umo</w:t>
      </w:r>
      <w:r w:rsidRPr="00C1791A">
        <w:rPr>
          <w:rFonts w:ascii="Times New Roman" w:hAnsi="Times New Roman"/>
          <w:sz w:val="24"/>
        </w:rPr>
        <w:t>wie</w:t>
      </w:r>
      <w:r w:rsidR="000A1021" w:rsidRPr="00C1791A">
        <w:rPr>
          <w:rFonts w:ascii="Times New Roman" w:hAnsi="Times New Roman"/>
          <w:sz w:val="24"/>
        </w:rPr>
        <w:t xml:space="preserve"> z ucz</w:t>
      </w:r>
      <w:r w:rsidRPr="00C1791A">
        <w:rPr>
          <w:rFonts w:ascii="Times New Roman" w:hAnsi="Times New Roman"/>
          <w:sz w:val="24"/>
        </w:rPr>
        <w:t>estnikiem, beneficjent musi zmienić umowę, aby uwzględnić dłuższy czas trwania, pod warunkiem że pozwala na to pozostała kwota dotacji</w:t>
      </w:r>
      <w:r w:rsidR="000A1021" w:rsidRPr="00C1791A">
        <w:rPr>
          <w:rFonts w:ascii="Times New Roman" w:hAnsi="Times New Roman"/>
          <w:sz w:val="24"/>
        </w:rPr>
        <w:t>. W tak</w:t>
      </w:r>
      <w:r w:rsidRPr="00C1791A">
        <w:rPr>
          <w:rFonts w:ascii="Times New Roman" w:hAnsi="Times New Roman"/>
          <w:sz w:val="24"/>
        </w:rPr>
        <w:t>im przypadku beneficjent musi wskazać</w:t>
      </w:r>
      <w:r w:rsidR="000A1021" w:rsidRPr="00C1791A">
        <w:rPr>
          <w:rFonts w:ascii="Times New Roman" w:hAnsi="Times New Roman"/>
          <w:sz w:val="24"/>
        </w:rPr>
        <w:t xml:space="preserve"> w nar</w:t>
      </w:r>
      <w:r w:rsidRPr="00C1791A">
        <w:rPr>
          <w:rFonts w:ascii="Times New Roman" w:hAnsi="Times New Roman"/>
          <w:sz w:val="24"/>
        </w:rPr>
        <w:t>zędziu sprawozdawczości</w:t>
      </w:r>
      <w:r w:rsidR="000A1021" w:rsidRPr="00C1791A">
        <w:rPr>
          <w:rFonts w:ascii="Times New Roman" w:hAnsi="Times New Roman"/>
          <w:sz w:val="24"/>
        </w:rPr>
        <w:t xml:space="preserve"> i zar</w:t>
      </w:r>
      <w:r w:rsidRPr="00C1791A">
        <w:rPr>
          <w:rFonts w:ascii="Times New Roman" w:hAnsi="Times New Roman"/>
          <w:sz w:val="24"/>
        </w:rPr>
        <w:t>ządzania Europejskiego Korpusu Solidarności nowe daty rozpoczęcia</w:t>
      </w:r>
      <w:r w:rsidR="000A1021" w:rsidRPr="00C1791A">
        <w:rPr>
          <w:rFonts w:ascii="Times New Roman" w:hAnsi="Times New Roman"/>
          <w:sz w:val="24"/>
        </w:rPr>
        <w:t xml:space="preserve"> i zak</w:t>
      </w:r>
      <w:r w:rsidRPr="00C1791A">
        <w:rPr>
          <w:rFonts w:ascii="Times New Roman" w:hAnsi="Times New Roman"/>
          <w:sz w:val="24"/>
        </w:rPr>
        <w:t>ończenia zgodnie</w:t>
      </w:r>
      <w:r w:rsidR="000A1021" w:rsidRPr="00C1791A">
        <w:rPr>
          <w:rFonts w:ascii="Times New Roman" w:hAnsi="Times New Roman"/>
          <w:sz w:val="24"/>
        </w:rPr>
        <w:t xml:space="preserve"> z zat</w:t>
      </w:r>
      <w:r w:rsidRPr="00C1791A">
        <w:rPr>
          <w:rFonts w:ascii="Times New Roman" w:hAnsi="Times New Roman"/>
          <w:sz w:val="24"/>
        </w:rPr>
        <w:t>wierdzoną umową.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6E8AD387" w14:textId="1D707DDD" w:rsidR="009C4D1A" w:rsidRPr="00C1791A" w:rsidRDefault="009C4D1A" w:rsidP="002A7DE8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solidarnościowych:</w:t>
      </w:r>
      <w:r w:rsidRPr="00C1791A">
        <w:rPr>
          <w:rFonts w:ascii="Times New Roman" w:hAnsi="Times New Roman"/>
          <w:sz w:val="24"/>
        </w:rPr>
        <w:t xml:space="preserve"> Nie dotyczy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0CD01939" w14:textId="36EF339F" w:rsidR="00050F4E" w:rsidRPr="00C1791A" w:rsidRDefault="00CD78E4" w:rsidP="00CD78E4">
      <w:pPr>
        <w:pStyle w:val="Nagwek2"/>
        <w:rPr>
          <w:rFonts w:eastAsia="Calibri"/>
        </w:rPr>
      </w:pPr>
      <w:r w:rsidRPr="00C1791A">
        <w:lastRenderedPageBreak/>
        <w:t>1.3 Wsparcie organizacyjne</w:t>
      </w:r>
    </w:p>
    <w:p w14:paraId="34F02FC2" w14:textId="12F173CB" w:rsidR="009C4D1A" w:rsidRPr="00C1791A" w:rsidRDefault="009C4D1A" w:rsidP="00C121E5">
      <w:pPr>
        <w:spacing w:after="200" w:line="276" w:lineRule="auto"/>
        <w:jc w:val="both"/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wolontariatu</w:t>
      </w:r>
    </w:p>
    <w:p w14:paraId="6B098D4D" w14:textId="0F769167" w:rsidR="003A71BF" w:rsidRPr="00C1791A" w:rsidRDefault="00050F4E" w:rsidP="003A71BF">
      <w:pPr>
        <w:pStyle w:val="Akapitzlist"/>
        <w:numPr>
          <w:ilvl w:val="0"/>
          <w:numId w:val="64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C1791A">
        <w:rPr>
          <w:u w:val="single"/>
        </w:rPr>
        <w:t>Obliczanie całkowitego wkładu jednostkowego:</w:t>
      </w:r>
    </w:p>
    <w:p w14:paraId="55F14511" w14:textId="3CCFA5AE" w:rsidR="00C52F1A" w:rsidRPr="00C1791A" w:rsidRDefault="00BA0141" w:rsidP="00393596">
      <w:pPr>
        <w:spacing w:before="100" w:beforeAutospacing="1" w:after="100" w:afterAutospacing="1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C</w:t>
      </w:r>
      <w:r w:rsidR="00C52F1A" w:rsidRPr="00C1791A">
        <w:rPr>
          <w:rFonts w:ascii="Times New Roman" w:hAnsi="Times New Roman"/>
          <w:sz w:val="24"/>
        </w:rPr>
        <w:t>ałkowity wkład jednostkowy oblicza się, mnożąc liczbę dni</w:t>
      </w:r>
      <w:r w:rsidR="000A1021" w:rsidRPr="00C1791A">
        <w:rPr>
          <w:rFonts w:ascii="Times New Roman" w:hAnsi="Times New Roman"/>
          <w:sz w:val="24"/>
        </w:rPr>
        <w:t xml:space="preserve"> w prz</w:t>
      </w:r>
      <w:r w:rsidR="00C52F1A" w:rsidRPr="00C1791A">
        <w:rPr>
          <w:rFonts w:ascii="Times New Roman" w:hAnsi="Times New Roman"/>
          <w:sz w:val="24"/>
        </w:rPr>
        <w:t>eliczeniu na uczestnika przez wkład jednostkowy mający zastosowanie</w:t>
      </w:r>
      <w:r w:rsidR="000A1021" w:rsidRPr="00C1791A">
        <w:rPr>
          <w:rFonts w:ascii="Times New Roman" w:hAnsi="Times New Roman"/>
          <w:sz w:val="24"/>
        </w:rPr>
        <w:t xml:space="preserve"> w prz</w:t>
      </w:r>
      <w:r w:rsidR="00C52F1A" w:rsidRPr="00C1791A">
        <w:rPr>
          <w:rFonts w:ascii="Times New Roman" w:hAnsi="Times New Roman"/>
          <w:sz w:val="24"/>
        </w:rPr>
        <w:t>eliczeniu na dzień</w:t>
      </w:r>
      <w:r w:rsidR="000A1021" w:rsidRPr="00C1791A">
        <w:rPr>
          <w:rFonts w:ascii="Times New Roman" w:hAnsi="Times New Roman"/>
          <w:sz w:val="24"/>
        </w:rPr>
        <w:t xml:space="preserve"> w dan</w:t>
      </w:r>
      <w:r w:rsidR="00C52F1A" w:rsidRPr="00C1791A">
        <w:rPr>
          <w:rFonts w:ascii="Times New Roman" w:hAnsi="Times New Roman"/>
          <w:sz w:val="24"/>
        </w:rPr>
        <w:t>ym kraju przyjmującym, jak określono</w:t>
      </w:r>
      <w:r w:rsidR="000A1021" w:rsidRPr="00C1791A">
        <w:rPr>
          <w:rFonts w:ascii="Times New Roman" w:hAnsi="Times New Roman"/>
          <w:sz w:val="24"/>
        </w:rPr>
        <w:t xml:space="preserve"> w zał</w:t>
      </w:r>
      <w:r w:rsidR="00C52F1A" w:rsidRPr="00C1791A">
        <w:rPr>
          <w:rFonts w:ascii="Times New Roman" w:hAnsi="Times New Roman"/>
          <w:sz w:val="24"/>
        </w:rPr>
        <w:t>ączniku 3 do umowy. Obliczenie może uwzględniać jeden dzień podróży przed rozpoczęciem działania</w:t>
      </w:r>
      <w:r w:rsidR="000A1021" w:rsidRPr="00C1791A">
        <w:rPr>
          <w:rFonts w:ascii="Times New Roman" w:hAnsi="Times New Roman"/>
          <w:sz w:val="24"/>
        </w:rPr>
        <w:t xml:space="preserve"> i jed</w:t>
      </w:r>
      <w:r w:rsidR="00C52F1A" w:rsidRPr="00C1791A">
        <w:rPr>
          <w:rFonts w:ascii="Times New Roman" w:hAnsi="Times New Roman"/>
          <w:sz w:val="24"/>
        </w:rPr>
        <w:t>en dzień podróży następujący po działaniu (w stosownych przypadkach) oraz do czterech dodatkowych dni dla uczestników otrzymujących dotację na podróż</w:t>
      </w:r>
      <w:r w:rsidR="000A1021" w:rsidRPr="00C1791A">
        <w:rPr>
          <w:rFonts w:ascii="Times New Roman" w:hAnsi="Times New Roman"/>
          <w:sz w:val="24"/>
        </w:rPr>
        <w:t xml:space="preserve"> z wyk</w:t>
      </w:r>
      <w:r w:rsidR="00C52F1A" w:rsidRPr="00C1791A">
        <w:rPr>
          <w:rFonts w:ascii="Times New Roman" w:hAnsi="Times New Roman"/>
          <w:sz w:val="24"/>
        </w:rPr>
        <w:t>orzystaniem ekologicznych środków transportu. Obliczenie może uwzględniać osoby towarzyszące.</w:t>
      </w:r>
    </w:p>
    <w:p w14:paraId="6AF1BE32" w14:textId="6EBBD3A4" w:rsidR="00C52F1A" w:rsidRPr="00C1791A" w:rsidRDefault="00C52F1A" w:rsidP="00393596">
      <w:pPr>
        <w:spacing w:before="100" w:beforeAutospacing="1" w:after="100" w:afterAutospacing="1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Osoby biorące udział</w:t>
      </w:r>
      <w:r w:rsidR="000A1021" w:rsidRPr="00C1791A">
        <w:rPr>
          <w:rFonts w:ascii="Times New Roman" w:hAnsi="Times New Roman"/>
          <w:sz w:val="24"/>
        </w:rPr>
        <w:t xml:space="preserve"> w wiz</w:t>
      </w:r>
      <w:r w:rsidRPr="00C1791A">
        <w:rPr>
          <w:rFonts w:ascii="Times New Roman" w:hAnsi="Times New Roman"/>
          <w:sz w:val="24"/>
        </w:rPr>
        <w:t>ytach przygotowawczych nie są uwzględniane przy obliczaniu dotacji na wsparcie organizacyjne. Na wizyty przygotowawcze dostępne jest specjalne finansowanie. Zob. pkt</w:t>
      </w:r>
      <w:r w:rsidR="000A1021" w:rsidRPr="00C1791A">
        <w:rPr>
          <w:rFonts w:ascii="Times New Roman" w:hAnsi="Times New Roman"/>
          <w:sz w:val="24"/>
        </w:rPr>
        <w:t> </w:t>
      </w:r>
      <w:r w:rsidRPr="00C1791A">
        <w:rPr>
          <w:rFonts w:ascii="Times New Roman" w:hAnsi="Times New Roman"/>
          <w:sz w:val="24"/>
        </w:rPr>
        <w:t>1.9 poniżej.</w:t>
      </w:r>
    </w:p>
    <w:p w14:paraId="12089C86" w14:textId="17956E67" w:rsidR="007A235B" w:rsidRPr="00C1791A" w:rsidRDefault="00050F4E" w:rsidP="00C121E5">
      <w:pPr>
        <w:pStyle w:val="Akapitzlist"/>
        <w:numPr>
          <w:ilvl w:val="0"/>
          <w:numId w:val="64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C1791A">
        <w:rPr>
          <w:u w:val="single"/>
        </w:rPr>
        <w:t xml:space="preserve">Zdarzenie inicjujące: </w:t>
      </w:r>
    </w:p>
    <w:p w14:paraId="43D4FB99" w14:textId="08A24BF7" w:rsidR="00C121E5" w:rsidRPr="00C1791A" w:rsidRDefault="00EC6543" w:rsidP="0039359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Wsparcie organizacyjne wypłaca się tylko wtedy, gdy uczestnik faktycznie podjął działanie</w:t>
      </w:r>
      <w:r w:rsidR="000A1021" w:rsidRPr="00C1791A">
        <w:rPr>
          <w:rFonts w:ascii="Times New Roman" w:hAnsi="Times New Roman"/>
          <w:sz w:val="24"/>
        </w:rPr>
        <w:t xml:space="preserve"> w okr</w:t>
      </w:r>
      <w:r w:rsidRPr="00C1791A">
        <w:rPr>
          <w:rFonts w:ascii="Times New Roman" w:hAnsi="Times New Roman"/>
          <w:sz w:val="24"/>
        </w:rPr>
        <w:t xml:space="preserve">eślonym czasie. </w:t>
      </w:r>
    </w:p>
    <w:p w14:paraId="09C70F13" w14:textId="77777777" w:rsidR="00C121E5" w:rsidRPr="00C1791A" w:rsidRDefault="00C121E5" w:rsidP="00C121E5">
      <w:pPr>
        <w:suppressAutoHyphens/>
        <w:spacing w:after="0" w:line="100" w:lineRule="atLeas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DBB754C" w14:textId="3E770AC5" w:rsidR="00C121E5" w:rsidRPr="00C1791A" w:rsidRDefault="00050F4E" w:rsidP="00C121E5">
      <w:pPr>
        <w:pStyle w:val="Akapitzlist"/>
        <w:numPr>
          <w:ilvl w:val="0"/>
          <w:numId w:val="64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C1791A">
        <w:rPr>
          <w:u w:val="single"/>
        </w:rPr>
        <w:t xml:space="preserve">Dokumenty potwierdzające: </w:t>
      </w:r>
    </w:p>
    <w:p w14:paraId="611EE77B" w14:textId="1B4051A9" w:rsidR="00050F4E" w:rsidRPr="00C1791A" w:rsidRDefault="00050F4E" w:rsidP="006F15D7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91A">
        <w:rPr>
          <w:rFonts w:ascii="Times New Roman" w:hAnsi="Times New Roman"/>
          <w:color w:val="000000"/>
          <w:sz w:val="24"/>
        </w:rPr>
        <w:t>Dowód uczestnictwa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dzi</w:t>
      </w:r>
      <w:r w:rsidRPr="00C1791A">
        <w:rPr>
          <w:rFonts w:ascii="Times New Roman" w:hAnsi="Times New Roman"/>
          <w:color w:val="000000"/>
          <w:sz w:val="24"/>
        </w:rPr>
        <w:t>ałaniu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for</w:t>
      </w:r>
      <w:r w:rsidRPr="00C1791A">
        <w:rPr>
          <w:rFonts w:ascii="Times New Roman" w:hAnsi="Times New Roman"/>
          <w:color w:val="000000"/>
          <w:sz w:val="24"/>
        </w:rPr>
        <w:t>mie oświadczenia podpisanego przez uczestnika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org</w:t>
      </w:r>
      <w:r w:rsidRPr="00C1791A">
        <w:rPr>
          <w:rFonts w:ascii="Times New Roman" w:hAnsi="Times New Roman"/>
          <w:color w:val="000000"/>
          <w:sz w:val="24"/>
        </w:rPr>
        <w:t>anizację przyjmującą,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któ</w:t>
      </w:r>
      <w:r w:rsidRPr="00C1791A">
        <w:rPr>
          <w:rFonts w:ascii="Times New Roman" w:hAnsi="Times New Roman"/>
          <w:color w:val="000000"/>
          <w:sz w:val="24"/>
        </w:rPr>
        <w:t>rym wyszczególniono imię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naz</w:t>
      </w:r>
      <w:r w:rsidRPr="00C1791A">
        <w:rPr>
          <w:rFonts w:ascii="Times New Roman" w:hAnsi="Times New Roman"/>
          <w:color w:val="000000"/>
          <w:sz w:val="24"/>
        </w:rPr>
        <w:t>wisko uczestnika, cel działania, jego miejsce</w:t>
      </w:r>
      <w:r w:rsidR="000A1021" w:rsidRPr="00C1791A">
        <w:rPr>
          <w:rFonts w:ascii="Times New Roman" w:hAnsi="Times New Roman"/>
          <w:color w:val="000000"/>
          <w:sz w:val="24"/>
        </w:rPr>
        <w:t xml:space="preserve"> a tak</w:t>
      </w:r>
      <w:r w:rsidRPr="00C1791A">
        <w:rPr>
          <w:rFonts w:ascii="Times New Roman" w:hAnsi="Times New Roman"/>
          <w:color w:val="000000"/>
          <w:sz w:val="24"/>
        </w:rPr>
        <w:t>że daty jego rozpoczęcia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zak</w:t>
      </w:r>
      <w:r w:rsidRPr="00C1791A">
        <w:rPr>
          <w:rFonts w:ascii="Times New Roman" w:hAnsi="Times New Roman"/>
          <w:color w:val="000000"/>
          <w:sz w:val="24"/>
        </w:rPr>
        <w:t>ończenia.</w:t>
      </w:r>
    </w:p>
    <w:p w14:paraId="7C5DA54F" w14:textId="1E165B1F" w:rsidR="00A23119" w:rsidRPr="00C1791A" w:rsidRDefault="00050F4E" w:rsidP="00C121E5">
      <w:pPr>
        <w:pStyle w:val="Akapitzlist"/>
        <w:numPr>
          <w:ilvl w:val="0"/>
          <w:numId w:val="64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C1791A">
        <w:rPr>
          <w:u w:val="single"/>
        </w:rPr>
        <w:t xml:space="preserve">Sprawozdawczość: </w:t>
      </w:r>
    </w:p>
    <w:p w14:paraId="5D95203B" w14:textId="2D328AD8" w:rsidR="00E217C3" w:rsidRPr="00C1791A" w:rsidRDefault="00E217C3" w:rsidP="00CD5CC9">
      <w:pPr>
        <w:pStyle w:val="NormalnyWeb"/>
        <w:spacing w:line="276" w:lineRule="auto"/>
        <w:rPr>
          <w:rFonts w:eastAsia="Calibri"/>
        </w:rPr>
      </w:pPr>
      <w:r w:rsidRPr="00C1791A">
        <w:t>Beneficjent musi zgłosić faktyczną liczbę uczestników działań</w:t>
      </w:r>
      <w:r w:rsidR="000A1021" w:rsidRPr="00C1791A">
        <w:t xml:space="preserve"> w ram</w:t>
      </w:r>
      <w:r w:rsidRPr="00C1791A">
        <w:t>ach narzędzia sprawozdawczości</w:t>
      </w:r>
      <w:r w:rsidR="000A1021" w:rsidRPr="00C1791A">
        <w:t xml:space="preserve"> i zar</w:t>
      </w:r>
      <w:r w:rsidRPr="00C1791A">
        <w:t>ządzania Europejskiego Korpusu Solidarności.</w:t>
      </w:r>
    </w:p>
    <w:p w14:paraId="401DCD76" w14:textId="61E173C1" w:rsidR="009C4D1A" w:rsidRPr="00C1791A" w:rsidRDefault="00CD5CC9" w:rsidP="009C4D1A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Beneficjent musi zwrócić się do uczestników</w:t>
      </w:r>
      <w:r w:rsidR="000A1021" w:rsidRPr="00C1791A">
        <w:rPr>
          <w:rFonts w:ascii="Times New Roman" w:hAnsi="Times New Roman"/>
          <w:sz w:val="24"/>
        </w:rPr>
        <w:t xml:space="preserve"> o wyp</w:t>
      </w:r>
      <w:r w:rsidRPr="00C1791A">
        <w:rPr>
          <w:rFonts w:ascii="Times New Roman" w:hAnsi="Times New Roman"/>
          <w:sz w:val="24"/>
        </w:rPr>
        <w:t>ełnienie standardowego kwestionariusza internetowego udostępnionego przez Komisję Europejską (sprawozdanie uczestnika).</w:t>
      </w:r>
      <w:bookmarkStart w:id="0" w:name="_Hlk126142208"/>
      <w:bookmarkEnd w:id="0"/>
      <w:r w:rsidRPr="00C1791A">
        <w:rPr>
          <w:rFonts w:ascii="Times New Roman" w:hAnsi="Times New Roman"/>
          <w:i/>
          <w:color w:val="4AA55B"/>
          <w:sz w:val="24"/>
        </w:rPr>
        <w:t>][Wariant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solidarnościowych:</w:t>
      </w:r>
      <w:r w:rsidRPr="00C1791A">
        <w:rPr>
          <w:rFonts w:ascii="Times New Roman" w:hAnsi="Times New Roman"/>
          <w:sz w:val="24"/>
        </w:rPr>
        <w:t xml:space="preserve"> Nie dotyczy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18AD00D8" w14:textId="2571056B" w:rsidR="00050F4E" w:rsidRPr="00C1791A" w:rsidRDefault="006C27A1" w:rsidP="006C27A1">
      <w:pPr>
        <w:pStyle w:val="Nagwek2"/>
        <w:rPr>
          <w:rFonts w:ascii="Times New Roman" w:eastAsia="Calibri" w:hAnsi="Times New Roman" w:cs="Times New Roman"/>
          <w:b w:val="0"/>
          <w:bCs w:val="0"/>
          <w:szCs w:val="24"/>
          <w:u w:val="single"/>
          <w:shd w:val="clear" w:color="auto" w:fill="FFFF00"/>
        </w:rPr>
      </w:pPr>
      <w:r w:rsidRPr="00C1791A">
        <w:t xml:space="preserve">1.4 Koszty zarządzania projektem </w:t>
      </w:r>
    </w:p>
    <w:p w14:paraId="32C954C1" w14:textId="2C7D7CA8" w:rsidR="006C27A1" w:rsidRPr="00C1791A" w:rsidRDefault="00050F4E" w:rsidP="006C27A1">
      <w:pPr>
        <w:pStyle w:val="Akapitzlist"/>
        <w:numPr>
          <w:ilvl w:val="0"/>
          <w:numId w:val="46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C1791A">
        <w:rPr>
          <w:u w:val="single"/>
        </w:rPr>
        <w:t xml:space="preserve">Obliczanie całkowitego wkładu jednostkowego: </w:t>
      </w:r>
    </w:p>
    <w:p w14:paraId="76455FD2" w14:textId="4B7C2D79" w:rsidR="00A22C2E" w:rsidRPr="00C1791A" w:rsidRDefault="0033229D" w:rsidP="00C121E5">
      <w:pPr>
        <w:spacing w:after="200" w:line="276" w:lineRule="auto"/>
        <w:jc w:val="both"/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wolontariatu:</w:t>
      </w:r>
    </w:p>
    <w:p w14:paraId="1B00C204" w14:textId="2E21EB99" w:rsidR="00A22C2E" w:rsidRPr="00C1791A" w:rsidRDefault="00A22C2E" w:rsidP="00393596">
      <w:pPr>
        <w:pStyle w:val="NormalnyWeb"/>
        <w:spacing w:line="276" w:lineRule="auto"/>
        <w:rPr>
          <w:rFonts w:eastAsia="Calibri"/>
        </w:rPr>
      </w:pPr>
      <w:r w:rsidRPr="00C1791A">
        <w:lastRenderedPageBreak/>
        <w:t>Całkowity wkład jednostkowy oblicza się, mnożąc liczbę działań dla zespołów wolontariuszy lub liczbę uczestników indywidualnych działań wolontariatu,</w:t>
      </w:r>
      <w:r w:rsidR="000A1021" w:rsidRPr="00C1791A">
        <w:t xml:space="preserve"> z wył</w:t>
      </w:r>
      <w:r w:rsidRPr="00C1791A">
        <w:t>ączeniem osób towarzyszących, przez mające zastosowanie ograniczone wkłady jednostkowe, jak określono</w:t>
      </w:r>
      <w:r w:rsidR="000A1021" w:rsidRPr="00C1791A">
        <w:t xml:space="preserve"> w zał</w:t>
      </w:r>
      <w:r w:rsidRPr="00C1791A">
        <w:t>ączniku 3 do umowy.</w:t>
      </w:r>
      <w:r w:rsidRPr="00C1791A">
        <w:rPr>
          <w:i/>
          <w:color w:val="4AA55B"/>
        </w:rPr>
        <w:t>]</w:t>
      </w:r>
    </w:p>
    <w:p w14:paraId="7FA8F1C0" w14:textId="359B297B" w:rsidR="00A22C2E" w:rsidRPr="00C1791A" w:rsidRDefault="00A22C2E" w:rsidP="00C121E5">
      <w:pPr>
        <w:spacing w:after="200" w:line="276" w:lineRule="auto"/>
        <w:jc w:val="both"/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solidarnościowych:</w:t>
      </w:r>
    </w:p>
    <w:p w14:paraId="185971AD" w14:textId="0CB6A47D" w:rsidR="00A22C2E" w:rsidRPr="00C1791A" w:rsidRDefault="00F133D1" w:rsidP="00A22C2E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Całkowity wkład jednostkowy oblicza się, mnożąc liczbę miesięcy</w:t>
      </w:r>
      <w:r w:rsidR="000A1021" w:rsidRPr="00C1791A">
        <w:rPr>
          <w:rFonts w:ascii="Times New Roman" w:hAnsi="Times New Roman"/>
          <w:sz w:val="24"/>
        </w:rPr>
        <w:t xml:space="preserve"> w prz</w:t>
      </w:r>
      <w:r w:rsidRPr="00C1791A">
        <w:rPr>
          <w:rFonts w:ascii="Times New Roman" w:hAnsi="Times New Roman"/>
          <w:sz w:val="24"/>
        </w:rPr>
        <w:t>eliczeniu na projekt przez mający zastosowanie wkład jednostkowy, jak określono</w:t>
      </w:r>
      <w:r w:rsidR="000A1021" w:rsidRPr="00C1791A">
        <w:rPr>
          <w:rFonts w:ascii="Times New Roman" w:hAnsi="Times New Roman"/>
          <w:sz w:val="24"/>
        </w:rPr>
        <w:t xml:space="preserve"> w zał</w:t>
      </w:r>
      <w:r w:rsidRPr="00C1791A">
        <w:rPr>
          <w:rFonts w:ascii="Times New Roman" w:hAnsi="Times New Roman"/>
          <w:sz w:val="24"/>
        </w:rPr>
        <w:t>ączniku 3 do umowy.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694ED931" w14:textId="77777777" w:rsidR="006C27A1" w:rsidRPr="00C1791A" w:rsidRDefault="00050F4E" w:rsidP="00050F4E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  <w:u w:val="single"/>
        </w:rPr>
        <w:t>Zdarzenie inicjujące:</w:t>
      </w:r>
      <w:r w:rsidRPr="00C1791A">
        <w:rPr>
          <w:rFonts w:ascii="Times New Roman" w:hAnsi="Times New Roman"/>
          <w:sz w:val="24"/>
        </w:rPr>
        <w:t xml:space="preserve"> </w:t>
      </w:r>
    </w:p>
    <w:p w14:paraId="792BB12A" w14:textId="77777777" w:rsidR="006C27A1" w:rsidRPr="00C1791A" w:rsidRDefault="006C27A1" w:rsidP="006C27A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C06FDAD" w14:textId="69EC1D2D" w:rsidR="00E115E1" w:rsidRPr="00C1791A" w:rsidRDefault="00E115E1" w:rsidP="00C121E5">
      <w:pPr>
        <w:spacing w:after="200" w:line="276" w:lineRule="auto"/>
        <w:jc w:val="both"/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wolontariatu:</w:t>
      </w:r>
    </w:p>
    <w:p w14:paraId="1155BF3A" w14:textId="05324AA8" w:rsidR="00FA2722" w:rsidRPr="00C1791A" w:rsidRDefault="00B76DFF" w:rsidP="006C27A1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Koszty zarządzania projektem zwraca się tylko wtedy, gdy dany uczestnik faktycznie podjął działanie</w:t>
      </w:r>
      <w:r w:rsidR="000A1021" w:rsidRPr="00C1791A">
        <w:rPr>
          <w:rFonts w:ascii="Times New Roman" w:hAnsi="Times New Roman"/>
          <w:sz w:val="24"/>
        </w:rPr>
        <w:t xml:space="preserve"> w okr</w:t>
      </w:r>
      <w:r w:rsidRPr="00C1791A">
        <w:rPr>
          <w:rFonts w:ascii="Times New Roman" w:hAnsi="Times New Roman"/>
          <w:sz w:val="24"/>
        </w:rPr>
        <w:t>eślonym czasie.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36A035D2" w14:textId="4E991C19" w:rsidR="00E115E1" w:rsidRPr="00C1791A" w:rsidRDefault="00E115E1" w:rsidP="00C121E5">
      <w:pPr>
        <w:spacing w:after="200" w:line="276" w:lineRule="auto"/>
        <w:jc w:val="both"/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solidarnościowych:</w:t>
      </w:r>
    </w:p>
    <w:p w14:paraId="7985DBE1" w14:textId="50AFC882" w:rsidR="00EF684C" w:rsidRPr="00C1791A" w:rsidRDefault="00EF684C" w:rsidP="00EF684C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color w:val="CC00FF"/>
          <w:sz w:val="24"/>
          <w:szCs w:val="24"/>
          <w:shd w:val="clear" w:color="auto" w:fill="FFFFFF"/>
        </w:rPr>
      </w:pPr>
      <w:r w:rsidRPr="00C1791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Koszty zarządzania projektem są wypłacane tylko wtedy, gdy grupa młodych ludzi faktycznie zrealizowała projekt w określonym terminie.</w:t>
      </w:r>
      <w:r w:rsidRPr="00C1791A">
        <w:rPr>
          <w:rStyle w:val="normaltextrun"/>
          <w:rFonts w:ascii="Times New Roman" w:hAnsi="Times New Roman" w:cs="Times New Roman"/>
          <w:color w:val="92D050"/>
          <w:sz w:val="24"/>
          <w:szCs w:val="24"/>
          <w:shd w:val="clear" w:color="auto" w:fill="FFFFFF"/>
        </w:rPr>
        <w:t>]</w:t>
      </w:r>
    </w:p>
    <w:p w14:paraId="1635CC8B" w14:textId="1F513F3A" w:rsidR="00FA2722" w:rsidRPr="00C1791A" w:rsidRDefault="00FA2722" w:rsidP="006C27A1">
      <w:pPr>
        <w:tabs>
          <w:tab w:val="left" w:pos="567"/>
        </w:tabs>
        <w:suppressAutoHyphens/>
        <w:spacing w:after="24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71AF4" w14:textId="77777777" w:rsidR="006C27A1" w:rsidRPr="00C1791A" w:rsidRDefault="00050F4E" w:rsidP="00050F4E">
      <w:pPr>
        <w:numPr>
          <w:ilvl w:val="0"/>
          <w:numId w:val="46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  <w:u w:val="single"/>
        </w:rPr>
        <w:t>Dokumenty potwierdzające:</w:t>
      </w:r>
      <w:r w:rsidRPr="00C1791A">
        <w:rPr>
          <w:rFonts w:ascii="Times New Roman" w:hAnsi="Times New Roman"/>
          <w:sz w:val="24"/>
        </w:rPr>
        <w:t xml:space="preserve"> </w:t>
      </w:r>
    </w:p>
    <w:p w14:paraId="3726CB73" w14:textId="77777777" w:rsidR="006C27A1" w:rsidRPr="00C1791A" w:rsidRDefault="006C27A1" w:rsidP="006C27A1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7D08D467" w14:textId="1E7A86D1" w:rsidR="00050F4E" w:rsidRPr="00C1791A" w:rsidRDefault="00C877E0" w:rsidP="006B6021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Dowód zrealizowanych działań należy dostarczyć</w:t>
      </w:r>
      <w:r w:rsidR="000A1021" w:rsidRPr="00C1791A">
        <w:rPr>
          <w:rFonts w:ascii="Times New Roman" w:hAnsi="Times New Roman"/>
          <w:sz w:val="24"/>
        </w:rPr>
        <w:t xml:space="preserve"> w for</w:t>
      </w:r>
      <w:r w:rsidRPr="00C1791A">
        <w:rPr>
          <w:rFonts w:ascii="Times New Roman" w:hAnsi="Times New Roman"/>
          <w:sz w:val="24"/>
        </w:rPr>
        <w:t>mie opisu tych działań</w:t>
      </w:r>
      <w:r w:rsidR="000A1021" w:rsidRPr="00C1791A">
        <w:rPr>
          <w:rFonts w:ascii="Times New Roman" w:hAnsi="Times New Roman"/>
          <w:sz w:val="24"/>
        </w:rPr>
        <w:t xml:space="preserve"> w spr</w:t>
      </w:r>
      <w:r w:rsidRPr="00C1791A">
        <w:rPr>
          <w:rFonts w:ascii="Times New Roman" w:hAnsi="Times New Roman"/>
          <w:sz w:val="24"/>
        </w:rPr>
        <w:t>awozdaniu końcowym.</w:t>
      </w:r>
      <w:r w:rsidRPr="00C1791A">
        <w:rPr>
          <w:rFonts w:ascii="Times New Roman" w:hAnsi="Times New Roman"/>
          <w:i/>
          <w:color w:val="4AA55B"/>
          <w:sz w:val="24"/>
        </w:rPr>
        <w:t xml:space="preserve"> </w:t>
      </w:r>
    </w:p>
    <w:p w14:paraId="17C475A0" w14:textId="77777777" w:rsidR="006C27A1" w:rsidRPr="00C1791A" w:rsidRDefault="006C27A1" w:rsidP="006C27A1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86E37A2" w14:textId="5DD8A7DF" w:rsidR="00050F4E" w:rsidRPr="00C1791A" w:rsidRDefault="00050F4E" w:rsidP="00050F4E">
      <w:pPr>
        <w:numPr>
          <w:ilvl w:val="0"/>
          <w:numId w:val="46"/>
        </w:num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791A">
        <w:rPr>
          <w:rFonts w:ascii="Times New Roman" w:hAnsi="Times New Roman"/>
          <w:sz w:val="24"/>
          <w:u w:val="single"/>
        </w:rPr>
        <w:t>Sprawozdawczość:</w:t>
      </w:r>
      <w:r w:rsidR="000A1021" w:rsidRPr="00C1791A">
        <w:rPr>
          <w:rFonts w:ascii="Times New Roman" w:hAnsi="Times New Roman"/>
          <w:sz w:val="24"/>
          <w:u w:val="single"/>
        </w:rPr>
        <w:t xml:space="preserve"> </w:t>
      </w:r>
    </w:p>
    <w:p w14:paraId="075904FE" w14:textId="77777777" w:rsidR="00050F4E" w:rsidRPr="00C1791A" w:rsidRDefault="00050F4E" w:rsidP="00050F4E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85FBA12" w14:textId="274C521F" w:rsidR="00C877E0" w:rsidRPr="00C1791A" w:rsidRDefault="00C877E0" w:rsidP="00C121E5">
      <w:pPr>
        <w:spacing w:after="200" w:line="276" w:lineRule="auto"/>
        <w:jc w:val="both"/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wolontariatu:</w:t>
      </w:r>
    </w:p>
    <w:p w14:paraId="18B7353B" w14:textId="5A79E536" w:rsidR="00C877E0" w:rsidRPr="00C1791A" w:rsidRDefault="006C27A1" w:rsidP="006C27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Beneficjent musi zgłosić</w:t>
      </w:r>
      <w:r w:rsidR="000A1021" w:rsidRPr="00C1791A">
        <w:rPr>
          <w:rFonts w:ascii="Times New Roman" w:hAnsi="Times New Roman"/>
          <w:sz w:val="24"/>
        </w:rPr>
        <w:t xml:space="preserve"> w nar</w:t>
      </w:r>
      <w:r w:rsidRPr="00C1791A">
        <w:rPr>
          <w:rFonts w:ascii="Times New Roman" w:hAnsi="Times New Roman"/>
          <w:sz w:val="24"/>
        </w:rPr>
        <w:t>zędziu sprawozdawczości</w:t>
      </w:r>
      <w:r w:rsidR="000A1021" w:rsidRPr="00C1791A">
        <w:rPr>
          <w:rFonts w:ascii="Times New Roman" w:hAnsi="Times New Roman"/>
          <w:sz w:val="24"/>
        </w:rPr>
        <w:t xml:space="preserve"> i zar</w:t>
      </w:r>
      <w:r w:rsidRPr="00C1791A">
        <w:rPr>
          <w:rFonts w:ascii="Times New Roman" w:hAnsi="Times New Roman"/>
          <w:sz w:val="24"/>
        </w:rPr>
        <w:t xml:space="preserve">ządzania Europejskiego Korpusu Solidarności </w:t>
      </w:r>
      <w:r w:rsidR="00BA0141" w:rsidRPr="00C1791A">
        <w:rPr>
          <w:rFonts w:ascii="Times New Roman" w:hAnsi="Times New Roman"/>
          <w:sz w:val="24"/>
        </w:rPr>
        <w:t>wszystkie</w:t>
      </w:r>
      <w:r w:rsidRPr="00C1791A">
        <w:rPr>
          <w:rFonts w:ascii="Times New Roman" w:hAnsi="Times New Roman"/>
          <w:sz w:val="24"/>
        </w:rPr>
        <w:t xml:space="preserve"> działania zrealizowane</w:t>
      </w:r>
      <w:r w:rsidR="000A1021" w:rsidRPr="00C1791A">
        <w:rPr>
          <w:rFonts w:ascii="Times New Roman" w:hAnsi="Times New Roman"/>
          <w:sz w:val="24"/>
        </w:rPr>
        <w:t xml:space="preserve"> w ram</w:t>
      </w:r>
      <w:r w:rsidRPr="00C1791A">
        <w:rPr>
          <w:rFonts w:ascii="Times New Roman" w:hAnsi="Times New Roman"/>
          <w:sz w:val="24"/>
        </w:rPr>
        <w:t>ach projektu.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  <w:r w:rsidRPr="00C1791A">
        <w:rPr>
          <w:rFonts w:ascii="Times New Roman" w:hAnsi="Times New Roman"/>
          <w:sz w:val="24"/>
        </w:rPr>
        <w:t xml:space="preserve"> </w:t>
      </w:r>
    </w:p>
    <w:p w14:paraId="5C913F99" w14:textId="3445D2D9" w:rsidR="0091665D" w:rsidRPr="00C1791A" w:rsidRDefault="0091665D" w:rsidP="00C121E5">
      <w:pPr>
        <w:spacing w:after="200" w:line="276" w:lineRule="auto"/>
        <w:jc w:val="both"/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solidarnościowych:</w:t>
      </w:r>
    </w:p>
    <w:p w14:paraId="64A72AD6" w14:textId="3C6CB683" w:rsidR="00CD5CC9" w:rsidRPr="00C1791A" w:rsidRDefault="0091665D" w:rsidP="00393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1791A">
        <w:rPr>
          <w:rFonts w:ascii="Times New Roman" w:hAnsi="Times New Roman"/>
          <w:color w:val="000000"/>
          <w:sz w:val="24"/>
        </w:rPr>
        <w:t>Beneficjent musi sporządzić sprawozdanie końcowe</w:t>
      </w:r>
      <w:r w:rsidR="000A1021" w:rsidRPr="00C1791A">
        <w:rPr>
          <w:rFonts w:ascii="Times New Roman" w:hAnsi="Times New Roman"/>
          <w:color w:val="000000"/>
          <w:sz w:val="24"/>
        </w:rPr>
        <w:t xml:space="preserve"> z pro</w:t>
      </w:r>
      <w:r w:rsidRPr="00C1791A">
        <w:rPr>
          <w:rFonts w:ascii="Times New Roman" w:hAnsi="Times New Roman"/>
          <w:color w:val="000000"/>
          <w:sz w:val="24"/>
        </w:rPr>
        <w:t>jektu solidarnościowego,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któ</w:t>
      </w:r>
      <w:r w:rsidRPr="00C1791A">
        <w:rPr>
          <w:rFonts w:ascii="Times New Roman" w:hAnsi="Times New Roman"/>
          <w:color w:val="000000"/>
          <w:sz w:val="24"/>
        </w:rPr>
        <w:t>rym znajdą się informacje</w:t>
      </w:r>
      <w:r w:rsidR="000A1021" w:rsidRPr="00C1791A">
        <w:rPr>
          <w:rFonts w:ascii="Times New Roman" w:hAnsi="Times New Roman"/>
          <w:color w:val="000000"/>
          <w:sz w:val="24"/>
        </w:rPr>
        <w:t xml:space="preserve"> o dzi</w:t>
      </w:r>
      <w:r w:rsidRPr="00C1791A">
        <w:rPr>
          <w:rFonts w:ascii="Times New Roman" w:hAnsi="Times New Roman"/>
          <w:color w:val="000000"/>
          <w:sz w:val="24"/>
        </w:rPr>
        <w:t>ałaniach zrealizowanych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ram</w:t>
      </w:r>
      <w:r w:rsidRPr="00C1791A">
        <w:rPr>
          <w:rFonts w:ascii="Times New Roman" w:hAnsi="Times New Roman"/>
          <w:color w:val="000000"/>
          <w:sz w:val="24"/>
        </w:rPr>
        <w:t xml:space="preserve">ach projektu. </w:t>
      </w:r>
    </w:p>
    <w:p w14:paraId="0D7F6E14" w14:textId="77E8F957" w:rsidR="00AE5D20" w:rsidRPr="00C1791A" w:rsidRDefault="00CD5CC9" w:rsidP="00AE5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C1791A">
        <w:rPr>
          <w:rFonts w:ascii="Times New Roman" w:hAnsi="Times New Roman"/>
          <w:color w:val="000000"/>
          <w:sz w:val="24"/>
        </w:rPr>
        <w:t>Beneficjent musi zwrócić się do uczestników</w:t>
      </w:r>
      <w:r w:rsidR="000A1021" w:rsidRPr="00C1791A">
        <w:rPr>
          <w:rFonts w:ascii="Times New Roman" w:hAnsi="Times New Roman"/>
          <w:color w:val="000000"/>
          <w:sz w:val="24"/>
        </w:rPr>
        <w:t xml:space="preserve"> o wyp</w:t>
      </w:r>
      <w:r w:rsidRPr="00C1791A">
        <w:rPr>
          <w:rFonts w:ascii="Times New Roman" w:hAnsi="Times New Roman"/>
          <w:color w:val="000000"/>
          <w:sz w:val="24"/>
        </w:rPr>
        <w:t>ełnienie standardowego kwestionariusza internetowego udostępnionego przez Komisję Europejską (sprawozdanie uczestnika).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28FF170A" w14:textId="639901E6" w:rsidR="001F269B" w:rsidRPr="00C1791A" w:rsidRDefault="00050F4E" w:rsidP="00393596">
      <w:pPr>
        <w:pStyle w:val="Nagwek2"/>
        <w:numPr>
          <w:ilvl w:val="1"/>
          <w:numId w:val="81"/>
        </w:numPr>
        <w:rPr>
          <w:rFonts w:eastAsia="Calibri"/>
        </w:rPr>
      </w:pPr>
      <w:r w:rsidRPr="00C1791A">
        <w:lastRenderedPageBreak/>
        <w:t>Koszty związane</w:t>
      </w:r>
      <w:r w:rsidR="000A1021" w:rsidRPr="00C1791A">
        <w:t xml:space="preserve"> z zat</w:t>
      </w:r>
      <w:r w:rsidRPr="00C1791A">
        <w:t>rudnieniem osoby wspierającej</w:t>
      </w:r>
      <w:r w:rsidR="00BA0141" w:rsidRPr="00C1791A">
        <w:t xml:space="preserve"> – „coacha”</w:t>
      </w:r>
      <w:r w:rsidRPr="00C1791A">
        <w:t xml:space="preserve"> </w:t>
      </w:r>
    </w:p>
    <w:p w14:paraId="04DD4F21" w14:textId="50E3C421" w:rsidR="001F269B" w:rsidRPr="00C1791A" w:rsidRDefault="001F269B" w:rsidP="00C121E5">
      <w:pPr>
        <w:spacing w:after="200" w:line="276" w:lineRule="auto"/>
        <w:jc w:val="both"/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 xml:space="preserve">ypadku projektów wolontariatu: </w:t>
      </w:r>
      <w:r w:rsidRPr="00C1791A">
        <w:rPr>
          <w:rFonts w:ascii="Times New Roman" w:hAnsi="Times New Roman"/>
          <w:sz w:val="24"/>
        </w:rPr>
        <w:t>Nie dotyczy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6FD79EF0" w14:textId="706BB4B5" w:rsidR="001F269B" w:rsidRPr="00C1791A" w:rsidRDefault="001F269B" w:rsidP="00C121E5">
      <w:pPr>
        <w:spacing w:after="200" w:line="276" w:lineRule="auto"/>
        <w:jc w:val="both"/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solidarnościowych:</w:t>
      </w:r>
    </w:p>
    <w:p w14:paraId="1396C93B" w14:textId="7DCC8C04" w:rsidR="006C27A1" w:rsidRPr="00C1791A" w:rsidRDefault="00050F4E" w:rsidP="006C27A1">
      <w:pPr>
        <w:pStyle w:val="Akapitzlist"/>
        <w:numPr>
          <w:ilvl w:val="0"/>
          <w:numId w:val="65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C1791A">
        <w:rPr>
          <w:u w:val="single"/>
        </w:rPr>
        <w:t xml:space="preserve">Obliczanie całkowitego wkładu jednostkowego: </w:t>
      </w:r>
    </w:p>
    <w:p w14:paraId="087EF837" w14:textId="02E6EABD" w:rsidR="00050F4E" w:rsidRPr="00C1791A" w:rsidRDefault="006C27A1" w:rsidP="006C27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Całkowity wkład jednostkowy oblicza się, mnożąc dni robocze osoby wspierającej przez wkład jednostkowy mający zastosowanie</w:t>
      </w:r>
      <w:r w:rsidR="000A1021" w:rsidRPr="00C1791A">
        <w:rPr>
          <w:rFonts w:ascii="Times New Roman" w:hAnsi="Times New Roman"/>
          <w:sz w:val="24"/>
        </w:rPr>
        <w:t xml:space="preserve"> w dan</w:t>
      </w:r>
      <w:r w:rsidRPr="00C1791A">
        <w:rPr>
          <w:rFonts w:ascii="Times New Roman" w:hAnsi="Times New Roman"/>
          <w:sz w:val="24"/>
        </w:rPr>
        <w:t>ym kraju, jak określono</w:t>
      </w:r>
      <w:r w:rsidR="000A1021" w:rsidRPr="00C1791A">
        <w:rPr>
          <w:rFonts w:ascii="Times New Roman" w:hAnsi="Times New Roman"/>
          <w:sz w:val="24"/>
        </w:rPr>
        <w:t xml:space="preserve"> w zał</w:t>
      </w:r>
      <w:r w:rsidRPr="00C1791A">
        <w:rPr>
          <w:rFonts w:ascii="Times New Roman" w:hAnsi="Times New Roman"/>
          <w:sz w:val="24"/>
        </w:rPr>
        <w:t>ączniku 3 do umowy. Ograniczenie kwoty przyznanej na koszty związane</w:t>
      </w:r>
      <w:r w:rsidR="000A1021" w:rsidRPr="00C1791A">
        <w:rPr>
          <w:rFonts w:ascii="Times New Roman" w:hAnsi="Times New Roman"/>
          <w:sz w:val="24"/>
        </w:rPr>
        <w:t xml:space="preserve"> z zat</w:t>
      </w:r>
      <w:r w:rsidRPr="00C1791A">
        <w:rPr>
          <w:rFonts w:ascii="Times New Roman" w:hAnsi="Times New Roman"/>
          <w:sz w:val="24"/>
        </w:rPr>
        <w:t>rudnieniem osoby wspierającej ustala się</w:t>
      </w:r>
      <w:r w:rsidR="000A1021" w:rsidRPr="00C1791A">
        <w:rPr>
          <w:rFonts w:ascii="Times New Roman" w:hAnsi="Times New Roman"/>
          <w:sz w:val="24"/>
        </w:rPr>
        <w:t xml:space="preserve"> w mak</w:t>
      </w:r>
      <w:r w:rsidRPr="00C1791A">
        <w:rPr>
          <w:rFonts w:ascii="Times New Roman" w:hAnsi="Times New Roman"/>
          <w:sz w:val="24"/>
        </w:rPr>
        <w:t>symalnej wysokości 12 dni na projekt.</w:t>
      </w:r>
    </w:p>
    <w:p w14:paraId="3ACB421B" w14:textId="77777777" w:rsidR="00F468CD" w:rsidRPr="00C1791A" w:rsidRDefault="00050F4E" w:rsidP="00F468CD">
      <w:pPr>
        <w:pStyle w:val="Akapitzlist"/>
        <w:numPr>
          <w:ilvl w:val="0"/>
          <w:numId w:val="65"/>
        </w:numPr>
        <w:suppressAutoHyphens/>
        <w:spacing w:line="276" w:lineRule="auto"/>
        <w:rPr>
          <w:rFonts w:eastAsia="Calibri"/>
          <w:szCs w:val="24"/>
        </w:rPr>
      </w:pPr>
      <w:r w:rsidRPr="00C1791A">
        <w:rPr>
          <w:u w:val="single"/>
        </w:rPr>
        <w:t>Zdarzenie inicjujące:</w:t>
      </w:r>
      <w:r w:rsidRPr="00C1791A">
        <w:t xml:space="preserve"> </w:t>
      </w:r>
    </w:p>
    <w:p w14:paraId="092BC9B3" w14:textId="02B47BD2" w:rsidR="008326CC" w:rsidRPr="00C1791A" w:rsidRDefault="008326CC" w:rsidP="008326C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Koszty związane</w:t>
      </w:r>
      <w:r w:rsidR="000A1021" w:rsidRPr="00C1791A">
        <w:rPr>
          <w:rFonts w:ascii="Times New Roman" w:hAnsi="Times New Roman"/>
          <w:sz w:val="24"/>
        </w:rPr>
        <w:t xml:space="preserve"> z zat</w:t>
      </w:r>
      <w:r w:rsidRPr="00C1791A">
        <w:rPr>
          <w:rFonts w:ascii="Times New Roman" w:hAnsi="Times New Roman"/>
          <w:sz w:val="24"/>
        </w:rPr>
        <w:t>rudnieniem osoby wspierającej pokrywa się wyłącznie</w:t>
      </w:r>
      <w:r w:rsidR="000A1021" w:rsidRPr="00C1791A">
        <w:rPr>
          <w:rFonts w:ascii="Times New Roman" w:hAnsi="Times New Roman"/>
          <w:sz w:val="24"/>
        </w:rPr>
        <w:t xml:space="preserve"> w prz</w:t>
      </w:r>
      <w:r w:rsidRPr="00C1791A">
        <w:rPr>
          <w:rFonts w:ascii="Times New Roman" w:hAnsi="Times New Roman"/>
          <w:sz w:val="24"/>
        </w:rPr>
        <w:t>ypadku, gdy beneficjent skorzystał</w:t>
      </w:r>
      <w:r w:rsidR="000A1021" w:rsidRPr="00C1791A">
        <w:rPr>
          <w:rFonts w:ascii="Times New Roman" w:hAnsi="Times New Roman"/>
          <w:sz w:val="24"/>
        </w:rPr>
        <w:t xml:space="preserve"> z usł</w:t>
      </w:r>
      <w:r w:rsidRPr="00C1791A">
        <w:rPr>
          <w:rFonts w:ascii="Times New Roman" w:hAnsi="Times New Roman"/>
          <w:sz w:val="24"/>
        </w:rPr>
        <w:t>ug takiej osoby do celów opisanych</w:t>
      </w:r>
      <w:r w:rsidR="000A1021" w:rsidRPr="00C1791A">
        <w:rPr>
          <w:rFonts w:ascii="Times New Roman" w:hAnsi="Times New Roman"/>
          <w:sz w:val="24"/>
        </w:rPr>
        <w:t xml:space="preserve"> w zał</w:t>
      </w:r>
      <w:r w:rsidRPr="00C1791A">
        <w:rPr>
          <w:rFonts w:ascii="Times New Roman" w:hAnsi="Times New Roman"/>
          <w:sz w:val="24"/>
        </w:rPr>
        <w:t>ączniku 3 umowy.</w:t>
      </w:r>
    </w:p>
    <w:p w14:paraId="004B2808" w14:textId="7B79F04A" w:rsidR="00050F4E" w:rsidRPr="00C1791A" w:rsidRDefault="00050F4E" w:rsidP="0039359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E4B652A" w14:textId="77777777" w:rsidR="00050F4E" w:rsidRPr="00C1791A" w:rsidRDefault="00050F4E" w:rsidP="00A82AFE">
      <w:pPr>
        <w:numPr>
          <w:ilvl w:val="0"/>
          <w:numId w:val="65"/>
        </w:numPr>
        <w:suppressAutoHyphens/>
        <w:spacing w:after="200" w:line="276" w:lineRule="auto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C1791A">
        <w:rPr>
          <w:rFonts w:ascii="Times New Roman" w:hAnsi="Times New Roman"/>
          <w:sz w:val="24"/>
          <w:u w:val="single"/>
        </w:rPr>
        <w:t xml:space="preserve">Dokumenty potwierdzające: </w:t>
      </w:r>
    </w:p>
    <w:p w14:paraId="0C74C282" w14:textId="6ED7A3D0" w:rsidR="006D0BBD" w:rsidRPr="00C1791A" w:rsidRDefault="006D0BBD" w:rsidP="00A82AF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Dowód zaangażowania osoby wspierającej</w:t>
      </w:r>
      <w:r w:rsidR="000A1021" w:rsidRPr="00C1791A">
        <w:rPr>
          <w:rFonts w:ascii="Times New Roman" w:hAnsi="Times New Roman"/>
          <w:sz w:val="24"/>
        </w:rPr>
        <w:t xml:space="preserve"> w pro</w:t>
      </w:r>
      <w:r w:rsidRPr="00C1791A">
        <w:rPr>
          <w:rFonts w:ascii="Times New Roman" w:hAnsi="Times New Roman"/>
          <w:sz w:val="24"/>
        </w:rPr>
        <w:t>jekt należy dostarczyć</w:t>
      </w:r>
      <w:r w:rsidR="000A1021" w:rsidRPr="00C1791A">
        <w:rPr>
          <w:rFonts w:ascii="Times New Roman" w:hAnsi="Times New Roman"/>
          <w:sz w:val="24"/>
        </w:rPr>
        <w:t xml:space="preserve"> w for</w:t>
      </w:r>
      <w:r w:rsidRPr="00C1791A">
        <w:rPr>
          <w:rFonts w:ascii="Times New Roman" w:hAnsi="Times New Roman"/>
          <w:sz w:val="24"/>
        </w:rPr>
        <w:t>mie opisu podjętych działań</w:t>
      </w:r>
      <w:r w:rsidR="000A1021" w:rsidRPr="00C1791A">
        <w:rPr>
          <w:rFonts w:ascii="Times New Roman" w:hAnsi="Times New Roman"/>
          <w:sz w:val="24"/>
        </w:rPr>
        <w:t xml:space="preserve"> w spr</w:t>
      </w:r>
      <w:r w:rsidRPr="00C1791A">
        <w:rPr>
          <w:rFonts w:ascii="Times New Roman" w:hAnsi="Times New Roman"/>
          <w:sz w:val="24"/>
        </w:rPr>
        <w:t>awozdaniu końcowym.</w:t>
      </w:r>
    </w:p>
    <w:p w14:paraId="58D5BFA7" w14:textId="2B9AC992" w:rsidR="00050F4E" w:rsidRPr="00C1791A" w:rsidRDefault="00A82AFE" w:rsidP="00A82AFE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Dowód czasu poświęconego projektowi przez osobę wspierającą należy dostarczyć</w:t>
      </w:r>
      <w:r w:rsidR="000A1021" w:rsidRPr="00C1791A">
        <w:rPr>
          <w:rFonts w:ascii="Times New Roman" w:hAnsi="Times New Roman"/>
          <w:sz w:val="24"/>
        </w:rPr>
        <w:t xml:space="preserve"> w for</w:t>
      </w:r>
      <w:r w:rsidRPr="00C1791A">
        <w:rPr>
          <w:rFonts w:ascii="Times New Roman" w:hAnsi="Times New Roman"/>
          <w:sz w:val="24"/>
        </w:rPr>
        <w:t>mie karty ewidencji czasu pracy zawierającej imię</w:t>
      </w:r>
      <w:r w:rsidR="000A1021" w:rsidRPr="00C1791A">
        <w:rPr>
          <w:rFonts w:ascii="Times New Roman" w:hAnsi="Times New Roman"/>
          <w:sz w:val="24"/>
        </w:rPr>
        <w:t xml:space="preserve"> i naz</w:t>
      </w:r>
      <w:r w:rsidRPr="00C1791A">
        <w:rPr>
          <w:rFonts w:ascii="Times New Roman" w:hAnsi="Times New Roman"/>
          <w:sz w:val="24"/>
        </w:rPr>
        <w:t>wisko osoby wspierającej, daty oraz łączną liczbę dni roboczych spędzonych przez tę osobę nad projektem, należycie podpisanej przez osobę wspierającą</w:t>
      </w:r>
      <w:r w:rsidR="000A1021" w:rsidRPr="00C1791A">
        <w:rPr>
          <w:rFonts w:ascii="Times New Roman" w:hAnsi="Times New Roman"/>
          <w:sz w:val="24"/>
        </w:rPr>
        <w:t xml:space="preserve"> i </w:t>
      </w:r>
      <w:r w:rsidR="004D4940" w:rsidRPr="00C1791A">
        <w:rPr>
          <w:rFonts w:ascii="Times New Roman" w:hAnsi="Times New Roman"/>
          <w:sz w:val="24"/>
        </w:rPr>
        <w:t>przedstawiciela prawnego</w:t>
      </w:r>
      <w:r w:rsidRPr="00C1791A">
        <w:rPr>
          <w:rFonts w:ascii="Times New Roman" w:hAnsi="Times New Roman"/>
          <w:sz w:val="24"/>
        </w:rPr>
        <w:t xml:space="preserve"> beneficjenta. </w:t>
      </w:r>
    </w:p>
    <w:p w14:paraId="19BD2A34" w14:textId="77777777" w:rsidR="00A82AFE" w:rsidRPr="00C1791A" w:rsidRDefault="00050F4E" w:rsidP="00A82AFE">
      <w:pPr>
        <w:numPr>
          <w:ilvl w:val="0"/>
          <w:numId w:val="65"/>
        </w:numPr>
        <w:tabs>
          <w:tab w:val="left" w:pos="851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  <w:u w:val="single"/>
        </w:rPr>
        <w:t>Sprawozdawczość:</w:t>
      </w:r>
      <w:r w:rsidRPr="00C1791A">
        <w:rPr>
          <w:rFonts w:ascii="Times New Roman" w:hAnsi="Times New Roman"/>
          <w:sz w:val="24"/>
        </w:rPr>
        <w:t xml:space="preserve"> </w:t>
      </w:r>
    </w:p>
    <w:p w14:paraId="1B2651BF" w14:textId="40A8ABB0" w:rsidR="00050F4E" w:rsidRPr="00C1791A" w:rsidRDefault="00A82AFE">
      <w:p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 xml:space="preserve">Beneficjent musi </w:t>
      </w:r>
      <w:r w:rsidR="00BA0141" w:rsidRPr="00C1791A">
        <w:rPr>
          <w:rFonts w:ascii="Times New Roman" w:hAnsi="Times New Roman"/>
          <w:sz w:val="24"/>
        </w:rPr>
        <w:t xml:space="preserve">opisać </w:t>
      </w:r>
      <w:r w:rsidR="000A1021" w:rsidRPr="00C1791A">
        <w:rPr>
          <w:rFonts w:ascii="Times New Roman" w:hAnsi="Times New Roman"/>
          <w:sz w:val="24"/>
        </w:rPr>
        <w:t>w spr</w:t>
      </w:r>
      <w:r w:rsidRPr="00C1791A">
        <w:rPr>
          <w:rFonts w:ascii="Times New Roman" w:hAnsi="Times New Roman"/>
          <w:sz w:val="24"/>
        </w:rPr>
        <w:t>awozdaniu końcowym informacje</w:t>
      </w:r>
      <w:r w:rsidR="000A1021" w:rsidRPr="00C1791A">
        <w:rPr>
          <w:rFonts w:ascii="Times New Roman" w:hAnsi="Times New Roman"/>
          <w:sz w:val="24"/>
        </w:rPr>
        <w:t xml:space="preserve"> o rol</w:t>
      </w:r>
      <w:r w:rsidRPr="00C1791A">
        <w:rPr>
          <w:rFonts w:ascii="Times New Roman" w:hAnsi="Times New Roman"/>
          <w:sz w:val="24"/>
        </w:rPr>
        <w:t>i/zaangażowaniu osoby wspierającej</w:t>
      </w:r>
      <w:r w:rsidR="000A1021" w:rsidRPr="00C1791A">
        <w:rPr>
          <w:rFonts w:ascii="Times New Roman" w:hAnsi="Times New Roman"/>
          <w:sz w:val="24"/>
        </w:rPr>
        <w:t xml:space="preserve"> w pro</w:t>
      </w:r>
      <w:r w:rsidRPr="00C1791A">
        <w:rPr>
          <w:rFonts w:ascii="Times New Roman" w:hAnsi="Times New Roman"/>
          <w:sz w:val="24"/>
        </w:rPr>
        <w:t>jekcie oraz informacje na temat liczby dni otrzymanego wsparcia.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19D47639" w14:textId="2B51B7CD" w:rsidR="00050F4E" w:rsidRPr="00C1791A" w:rsidRDefault="00050F4E" w:rsidP="00393596">
      <w:pPr>
        <w:pStyle w:val="Nagwek2"/>
        <w:numPr>
          <w:ilvl w:val="1"/>
          <w:numId w:val="81"/>
        </w:numPr>
        <w:rPr>
          <w:rFonts w:eastAsia="Calibri"/>
        </w:rPr>
      </w:pPr>
      <w:r w:rsidRPr="00C1791A">
        <w:t xml:space="preserve">Wsparcie włączenia </w:t>
      </w:r>
    </w:p>
    <w:p w14:paraId="54FAAB78" w14:textId="58A98402" w:rsidR="00C121E5" w:rsidRPr="00C1791A" w:rsidRDefault="00C121E5" w:rsidP="00C121E5"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wolontariatu]</w:t>
      </w:r>
      <w:r w:rsidRPr="00C1791A">
        <w:rPr>
          <w:i/>
          <w:color w:val="4AA55B"/>
        </w:rPr>
        <w:t>:</w:t>
      </w:r>
    </w:p>
    <w:p w14:paraId="5462B4FE" w14:textId="55907DB1" w:rsidR="00F468CD" w:rsidRPr="00C1791A" w:rsidRDefault="00050F4E" w:rsidP="00F468CD">
      <w:pPr>
        <w:pStyle w:val="Akapitzlist"/>
        <w:numPr>
          <w:ilvl w:val="0"/>
          <w:numId w:val="67"/>
        </w:numPr>
        <w:suppressAutoHyphens/>
        <w:spacing w:after="0" w:line="276" w:lineRule="auto"/>
        <w:rPr>
          <w:rFonts w:eastAsia="SimSun"/>
          <w:szCs w:val="24"/>
          <w:u w:val="single"/>
        </w:rPr>
      </w:pPr>
      <w:r w:rsidRPr="00C1791A">
        <w:rPr>
          <w:u w:val="single"/>
        </w:rPr>
        <w:t xml:space="preserve">Obliczanie całkowitego wkładu jednostkowego: </w:t>
      </w:r>
    </w:p>
    <w:p w14:paraId="2B54F501" w14:textId="77777777" w:rsidR="00F468CD" w:rsidRPr="00C1791A" w:rsidRDefault="00F468CD" w:rsidP="00F468CD">
      <w:pPr>
        <w:suppressAutoHyphens/>
        <w:spacing w:after="0" w:line="276" w:lineRule="auto"/>
        <w:rPr>
          <w:rFonts w:eastAsia="SimSun"/>
          <w:szCs w:val="24"/>
          <w:lang w:eastAsia="ar-SA"/>
        </w:rPr>
      </w:pPr>
    </w:p>
    <w:p w14:paraId="06C830DE" w14:textId="5F748BE4" w:rsidR="00050F4E" w:rsidRPr="00C1791A" w:rsidRDefault="00F468CD" w:rsidP="00F468CD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Całkowity wkład jednostkowy oblicza się, mnożąc liczbę dni działania</w:t>
      </w:r>
      <w:r w:rsidR="000A1021" w:rsidRPr="00C1791A">
        <w:rPr>
          <w:rFonts w:ascii="Times New Roman" w:hAnsi="Times New Roman"/>
          <w:sz w:val="24"/>
        </w:rPr>
        <w:t xml:space="preserve"> z udz</w:t>
      </w:r>
      <w:r w:rsidRPr="00C1791A">
        <w:rPr>
          <w:rFonts w:ascii="Times New Roman" w:hAnsi="Times New Roman"/>
          <w:sz w:val="24"/>
        </w:rPr>
        <w:t>iałem każdego uczestnika</w:t>
      </w:r>
      <w:r w:rsidR="000A1021" w:rsidRPr="00C1791A">
        <w:rPr>
          <w:rFonts w:ascii="Times New Roman" w:hAnsi="Times New Roman"/>
          <w:sz w:val="24"/>
        </w:rPr>
        <w:t xml:space="preserve"> o mni</w:t>
      </w:r>
      <w:r w:rsidRPr="00C1791A">
        <w:rPr>
          <w:rFonts w:ascii="Times New Roman" w:hAnsi="Times New Roman"/>
          <w:sz w:val="24"/>
        </w:rPr>
        <w:t>ejszych szansach przez wkład jednostkowy mający zastosowanie do danego kraju przyjmującego, jak określono</w:t>
      </w:r>
      <w:r w:rsidR="000A1021" w:rsidRPr="00C1791A">
        <w:rPr>
          <w:rFonts w:ascii="Times New Roman" w:hAnsi="Times New Roman"/>
          <w:sz w:val="24"/>
        </w:rPr>
        <w:t xml:space="preserve"> w zał</w:t>
      </w:r>
      <w:r w:rsidRPr="00C1791A">
        <w:rPr>
          <w:rFonts w:ascii="Times New Roman" w:hAnsi="Times New Roman"/>
          <w:sz w:val="24"/>
        </w:rPr>
        <w:t>ączniku 3 do umowy. Obliczenie może uwzględniać jeden dzień podróży przed rozpoczęciem działania</w:t>
      </w:r>
      <w:r w:rsidR="000A1021" w:rsidRPr="00C1791A">
        <w:rPr>
          <w:rFonts w:ascii="Times New Roman" w:hAnsi="Times New Roman"/>
          <w:sz w:val="24"/>
        </w:rPr>
        <w:t xml:space="preserve"> i jed</w:t>
      </w:r>
      <w:r w:rsidRPr="00C1791A">
        <w:rPr>
          <w:rFonts w:ascii="Times New Roman" w:hAnsi="Times New Roman"/>
          <w:sz w:val="24"/>
        </w:rPr>
        <w:t xml:space="preserve">en dzień podróży następujący po działaniu oraz </w:t>
      </w:r>
      <w:r w:rsidRPr="00C1791A">
        <w:rPr>
          <w:rFonts w:ascii="Times New Roman" w:hAnsi="Times New Roman"/>
          <w:sz w:val="24"/>
        </w:rPr>
        <w:lastRenderedPageBreak/>
        <w:t>do czterech dodatkowych dni dla uczestników otrzymujących dotację na podróż</w:t>
      </w:r>
      <w:r w:rsidR="000A1021" w:rsidRPr="00C1791A">
        <w:rPr>
          <w:rFonts w:ascii="Times New Roman" w:hAnsi="Times New Roman"/>
          <w:sz w:val="24"/>
        </w:rPr>
        <w:t xml:space="preserve"> z wyk</w:t>
      </w:r>
      <w:r w:rsidRPr="00C1791A">
        <w:rPr>
          <w:rFonts w:ascii="Times New Roman" w:hAnsi="Times New Roman"/>
          <w:sz w:val="24"/>
        </w:rPr>
        <w:t xml:space="preserve">orzystaniem ekologicznych środków transportu. Obliczenie nie uwzględnia osób towarzyszących. </w:t>
      </w:r>
    </w:p>
    <w:p w14:paraId="4907650D" w14:textId="77777777" w:rsidR="00050F4E" w:rsidRPr="00C1791A" w:rsidRDefault="00050F4E" w:rsidP="00050F4E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A921CF" w14:textId="77777777" w:rsidR="00F468CD" w:rsidRPr="00C1791A" w:rsidRDefault="00050F4E" w:rsidP="00FE6D91">
      <w:pPr>
        <w:pStyle w:val="Akapitzlist"/>
        <w:numPr>
          <w:ilvl w:val="0"/>
          <w:numId w:val="67"/>
        </w:numPr>
        <w:suppressAutoHyphens/>
        <w:spacing w:line="276" w:lineRule="auto"/>
        <w:rPr>
          <w:rFonts w:eastAsia="SimSun"/>
          <w:szCs w:val="24"/>
          <w:u w:val="single"/>
        </w:rPr>
      </w:pPr>
      <w:r w:rsidRPr="00C1791A">
        <w:rPr>
          <w:u w:val="single"/>
        </w:rPr>
        <w:t xml:space="preserve">Zdarzenie inicjujące: </w:t>
      </w:r>
    </w:p>
    <w:p w14:paraId="213714A5" w14:textId="1D19815B" w:rsidR="00C121E5" w:rsidRPr="00C1791A" w:rsidRDefault="00C02844" w:rsidP="00C121E5">
      <w:pPr>
        <w:suppressAutoHyphens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Wsparcie włączenia dla organizacji wypłaca się tylko wtedy, gdy dany uczestnik faktycznie podjął działanie</w:t>
      </w:r>
    </w:p>
    <w:p w14:paraId="03E46761" w14:textId="1C1F89EA" w:rsidR="00546C4D" w:rsidRPr="00C1791A" w:rsidRDefault="00546C4D" w:rsidP="00C121E5">
      <w:pPr>
        <w:pStyle w:val="Akapitzlist"/>
        <w:numPr>
          <w:ilvl w:val="0"/>
          <w:numId w:val="67"/>
        </w:numPr>
        <w:suppressAutoHyphens/>
        <w:spacing w:line="276" w:lineRule="auto"/>
        <w:rPr>
          <w:rFonts w:eastAsia="SimSun"/>
          <w:szCs w:val="24"/>
          <w:u w:val="single"/>
        </w:rPr>
      </w:pPr>
      <w:r w:rsidRPr="00C1791A">
        <w:rPr>
          <w:u w:val="single"/>
        </w:rPr>
        <w:t>Dokumenty potwierdzające:</w:t>
      </w:r>
    </w:p>
    <w:p w14:paraId="4FA0221E" w14:textId="3E373A44" w:rsidR="00C02844" w:rsidRPr="00C1791A" w:rsidRDefault="007D171E">
      <w:pPr>
        <w:suppressAutoHyphens/>
        <w:spacing w:after="24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Wymagany będzie dowód realizacji dodatkowych środków</w:t>
      </w:r>
      <w:r w:rsidR="000A1021" w:rsidRPr="00C1791A">
        <w:rPr>
          <w:rFonts w:ascii="Times New Roman" w:hAnsi="Times New Roman"/>
          <w:sz w:val="24"/>
        </w:rPr>
        <w:t xml:space="preserve"> i dzi</w:t>
      </w:r>
      <w:r w:rsidRPr="00C1791A">
        <w:rPr>
          <w:rFonts w:ascii="Times New Roman" w:hAnsi="Times New Roman"/>
          <w:sz w:val="24"/>
        </w:rPr>
        <w:t>ałań podjętych</w:t>
      </w:r>
      <w:r w:rsidR="000A1021" w:rsidRPr="00C1791A">
        <w:rPr>
          <w:rFonts w:ascii="Times New Roman" w:hAnsi="Times New Roman"/>
          <w:sz w:val="24"/>
        </w:rPr>
        <w:t xml:space="preserve"> w cel</w:t>
      </w:r>
      <w:r w:rsidRPr="00C1791A">
        <w:rPr>
          <w:rFonts w:ascii="Times New Roman" w:hAnsi="Times New Roman"/>
          <w:sz w:val="24"/>
        </w:rPr>
        <w:t>u promowania włączenia społecznego</w:t>
      </w:r>
      <w:r w:rsidR="000A1021" w:rsidRPr="00C1791A">
        <w:rPr>
          <w:rFonts w:ascii="Times New Roman" w:hAnsi="Times New Roman"/>
          <w:sz w:val="24"/>
        </w:rPr>
        <w:t xml:space="preserve"> w for</w:t>
      </w:r>
      <w:r w:rsidRPr="00C1791A">
        <w:rPr>
          <w:rFonts w:ascii="Times New Roman" w:hAnsi="Times New Roman"/>
          <w:sz w:val="24"/>
        </w:rPr>
        <w:t>mie opisu tych środków</w:t>
      </w:r>
      <w:r w:rsidR="000A1021" w:rsidRPr="00C1791A">
        <w:rPr>
          <w:rFonts w:ascii="Times New Roman" w:hAnsi="Times New Roman"/>
          <w:sz w:val="24"/>
        </w:rPr>
        <w:t xml:space="preserve"> w spr</w:t>
      </w:r>
      <w:r w:rsidRPr="00C1791A">
        <w:rPr>
          <w:rFonts w:ascii="Times New Roman" w:hAnsi="Times New Roman"/>
          <w:sz w:val="24"/>
        </w:rPr>
        <w:t xml:space="preserve">awozdaniu końcowym. </w:t>
      </w:r>
    </w:p>
    <w:p w14:paraId="59C8835A" w14:textId="71CF83E7" w:rsidR="00C121E5" w:rsidRPr="00C1791A" w:rsidRDefault="007D171E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i/>
          <w:color w:val="4AA55B"/>
          <w:sz w:val="24"/>
          <w:szCs w:val="24"/>
          <w:shd w:val="clear" w:color="auto" w:fill="CCFFFF"/>
        </w:rPr>
      </w:pPr>
      <w:r w:rsidRPr="00C1791A">
        <w:rPr>
          <w:rFonts w:ascii="Times New Roman" w:hAnsi="Times New Roman"/>
          <w:sz w:val="24"/>
        </w:rPr>
        <w:t>Dowód uczestnictwa</w:t>
      </w:r>
      <w:r w:rsidR="000A1021" w:rsidRPr="00C1791A">
        <w:rPr>
          <w:rFonts w:ascii="Times New Roman" w:hAnsi="Times New Roman"/>
          <w:sz w:val="24"/>
        </w:rPr>
        <w:t xml:space="preserve"> w dzi</w:t>
      </w:r>
      <w:r w:rsidRPr="00C1791A">
        <w:rPr>
          <w:rFonts w:ascii="Times New Roman" w:hAnsi="Times New Roman"/>
          <w:sz w:val="24"/>
        </w:rPr>
        <w:t>ałaniu</w:t>
      </w:r>
      <w:r w:rsidR="000A1021" w:rsidRPr="00C1791A">
        <w:rPr>
          <w:rFonts w:ascii="Times New Roman" w:hAnsi="Times New Roman"/>
          <w:sz w:val="24"/>
        </w:rPr>
        <w:t xml:space="preserve"> w for</w:t>
      </w:r>
      <w:r w:rsidRPr="00C1791A">
        <w:rPr>
          <w:rFonts w:ascii="Times New Roman" w:hAnsi="Times New Roman"/>
          <w:sz w:val="24"/>
        </w:rPr>
        <w:t>mie oświadczenia podpisanego przez uczestnika</w:t>
      </w:r>
      <w:r w:rsidR="000A1021" w:rsidRPr="00C1791A">
        <w:rPr>
          <w:rFonts w:ascii="Times New Roman" w:hAnsi="Times New Roman"/>
          <w:sz w:val="24"/>
        </w:rPr>
        <w:t xml:space="preserve"> i org</w:t>
      </w:r>
      <w:r w:rsidRPr="00C1791A">
        <w:rPr>
          <w:rFonts w:ascii="Times New Roman" w:hAnsi="Times New Roman"/>
          <w:sz w:val="24"/>
        </w:rPr>
        <w:t>anizację przyjmującą,</w:t>
      </w:r>
      <w:r w:rsidR="000A1021" w:rsidRPr="00C1791A">
        <w:rPr>
          <w:rFonts w:ascii="Times New Roman" w:hAnsi="Times New Roman"/>
          <w:sz w:val="24"/>
        </w:rPr>
        <w:t xml:space="preserve"> w któ</w:t>
      </w:r>
      <w:r w:rsidRPr="00C1791A">
        <w:rPr>
          <w:rFonts w:ascii="Times New Roman" w:hAnsi="Times New Roman"/>
          <w:sz w:val="24"/>
        </w:rPr>
        <w:t>rym wyszczególniono: imię</w:t>
      </w:r>
      <w:r w:rsidR="000A1021" w:rsidRPr="00C1791A">
        <w:rPr>
          <w:rFonts w:ascii="Times New Roman" w:hAnsi="Times New Roman"/>
          <w:sz w:val="24"/>
        </w:rPr>
        <w:t xml:space="preserve"> i naz</w:t>
      </w:r>
      <w:r w:rsidRPr="00C1791A">
        <w:rPr>
          <w:rFonts w:ascii="Times New Roman" w:hAnsi="Times New Roman"/>
          <w:sz w:val="24"/>
        </w:rPr>
        <w:t>wisko uczestnika, organizację przyjmującą, cel działania, miejsce działania,</w:t>
      </w:r>
      <w:r w:rsidR="000A1021" w:rsidRPr="00C1791A">
        <w:rPr>
          <w:rFonts w:ascii="Times New Roman" w:hAnsi="Times New Roman"/>
          <w:sz w:val="24"/>
        </w:rPr>
        <w:t xml:space="preserve"> a tak</w:t>
      </w:r>
      <w:r w:rsidRPr="00C1791A">
        <w:rPr>
          <w:rFonts w:ascii="Times New Roman" w:hAnsi="Times New Roman"/>
          <w:sz w:val="24"/>
        </w:rPr>
        <w:t>że daty jego rozpoczęcia</w:t>
      </w:r>
      <w:r w:rsidR="000A1021" w:rsidRPr="00C1791A">
        <w:rPr>
          <w:rFonts w:ascii="Times New Roman" w:hAnsi="Times New Roman"/>
          <w:sz w:val="24"/>
        </w:rPr>
        <w:t xml:space="preserve"> i zak</w:t>
      </w:r>
      <w:r w:rsidRPr="00C1791A">
        <w:rPr>
          <w:rFonts w:ascii="Times New Roman" w:hAnsi="Times New Roman"/>
          <w:sz w:val="24"/>
        </w:rPr>
        <w:t>ończenia.</w:t>
      </w:r>
    </w:p>
    <w:p w14:paraId="5BF7CE5A" w14:textId="2E2EE358" w:rsidR="007D171E" w:rsidRPr="00C1791A" w:rsidRDefault="007D171E" w:rsidP="00C121E5">
      <w:pPr>
        <w:pStyle w:val="Akapitzlist"/>
        <w:numPr>
          <w:ilvl w:val="0"/>
          <w:numId w:val="67"/>
        </w:numPr>
        <w:suppressAutoHyphens/>
        <w:spacing w:line="276" w:lineRule="auto"/>
        <w:rPr>
          <w:rFonts w:eastAsia="SimSun"/>
          <w:szCs w:val="24"/>
          <w:u w:val="single"/>
        </w:rPr>
      </w:pPr>
      <w:r w:rsidRPr="00C1791A">
        <w:rPr>
          <w:u w:val="single"/>
        </w:rPr>
        <w:t>Sprawozdawczość:</w:t>
      </w:r>
    </w:p>
    <w:p w14:paraId="4C20356E" w14:textId="674D5B60" w:rsidR="007D171E" w:rsidRPr="00C1791A" w:rsidRDefault="007D171E" w:rsidP="007D171E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91A">
        <w:rPr>
          <w:rFonts w:ascii="Times New Roman" w:hAnsi="Times New Roman"/>
          <w:color w:val="000000"/>
          <w:sz w:val="24"/>
        </w:rPr>
        <w:t xml:space="preserve">Beneficjent musi </w:t>
      </w:r>
      <w:r w:rsidR="00EF684C" w:rsidRPr="00C1791A">
        <w:rPr>
          <w:rFonts w:ascii="Times New Roman" w:hAnsi="Times New Roman"/>
          <w:color w:val="000000"/>
          <w:sz w:val="24"/>
        </w:rPr>
        <w:t>opisać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nar</w:t>
      </w:r>
      <w:r w:rsidRPr="00C1791A">
        <w:rPr>
          <w:rFonts w:ascii="Times New Roman" w:hAnsi="Times New Roman"/>
          <w:color w:val="000000"/>
          <w:sz w:val="24"/>
        </w:rPr>
        <w:t>zędziu sprawozdawczości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zar</w:t>
      </w:r>
      <w:r w:rsidRPr="00C1791A">
        <w:rPr>
          <w:rFonts w:ascii="Times New Roman" w:hAnsi="Times New Roman"/>
          <w:color w:val="000000"/>
          <w:sz w:val="24"/>
        </w:rPr>
        <w:t>ządzania Europejskiego Korpusu Solidarności wszelkie działania obejmujące uczestników</w:t>
      </w:r>
      <w:r w:rsidR="000A1021" w:rsidRPr="00C1791A">
        <w:rPr>
          <w:rFonts w:ascii="Times New Roman" w:hAnsi="Times New Roman"/>
          <w:color w:val="000000"/>
          <w:sz w:val="24"/>
        </w:rPr>
        <w:t xml:space="preserve"> o mni</w:t>
      </w:r>
      <w:r w:rsidRPr="00C1791A">
        <w:rPr>
          <w:rFonts w:ascii="Times New Roman" w:hAnsi="Times New Roman"/>
          <w:color w:val="000000"/>
          <w:sz w:val="24"/>
        </w:rPr>
        <w:t>ejszych szansach zrealizowane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ram</w:t>
      </w:r>
      <w:r w:rsidRPr="00C1791A">
        <w:rPr>
          <w:rFonts w:ascii="Times New Roman" w:hAnsi="Times New Roman"/>
          <w:color w:val="000000"/>
          <w:sz w:val="24"/>
        </w:rPr>
        <w:t>ach projektu.</w:t>
      </w:r>
    </w:p>
    <w:p w14:paraId="79405CED" w14:textId="3B779D89" w:rsidR="007D171E" w:rsidRPr="00C1791A" w:rsidRDefault="007D171E" w:rsidP="007D171E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91A">
        <w:rPr>
          <w:rFonts w:ascii="Times New Roman" w:hAnsi="Times New Roman"/>
          <w:color w:val="000000"/>
          <w:sz w:val="24"/>
        </w:rPr>
        <w:t xml:space="preserve">Beneficjent musi </w:t>
      </w:r>
      <w:r w:rsidR="00EF684C" w:rsidRPr="00C1791A">
        <w:rPr>
          <w:rFonts w:ascii="Times New Roman" w:hAnsi="Times New Roman"/>
          <w:color w:val="000000"/>
          <w:sz w:val="24"/>
        </w:rPr>
        <w:t>zaraportować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nar</w:t>
      </w:r>
      <w:r w:rsidRPr="00C1791A">
        <w:rPr>
          <w:rFonts w:ascii="Times New Roman" w:hAnsi="Times New Roman"/>
          <w:color w:val="000000"/>
          <w:sz w:val="24"/>
        </w:rPr>
        <w:t>zędziu sprawozdawczości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zar</w:t>
      </w:r>
      <w:r w:rsidRPr="00C1791A">
        <w:rPr>
          <w:rFonts w:ascii="Times New Roman" w:hAnsi="Times New Roman"/>
          <w:color w:val="000000"/>
          <w:sz w:val="24"/>
        </w:rPr>
        <w:t>ządzania Europejskiego Korpusu Solidarności wszelkie przeszkody napotkane przez uczestnika oraz środki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dzi</w:t>
      </w:r>
      <w:r w:rsidRPr="00C1791A">
        <w:rPr>
          <w:rFonts w:ascii="Times New Roman" w:hAnsi="Times New Roman"/>
          <w:color w:val="000000"/>
          <w:sz w:val="24"/>
        </w:rPr>
        <w:t>ałania przeprowadzone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cel</w:t>
      </w:r>
      <w:r w:rsidRPr="00C1791A">
        <w:rPr>
          <w:rFonts w:ascii="Times New Roman" w:hAnsi="Times New Roman"/>
          <w:color w:val="000000"/>
          <w:sz w:val="24"/>
        </w:rPr>
        <w:t>u wspierania jego uczestnictwa.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16D3D3F4" w14:textId="04173E68" w:rsidR="00BC142D" w:rsidRPr="00C1791A" w:rsidRDefault="00BC142D" w:rsidP="002A7DE8">
      <w:pPr>
        <w:rPr>
          <w:rFonts w:ascii="Times New Roman" w:hAnsi="Times New Roman"/>
          <w:i/>
          <w:color w:val="4AA55B"/>
          <w:sz w:val="24"/>
          <w:shd w:val="clear" w:color="auto" w:fill="CCFFFF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 xml:space="preserve">ypadku projektów solidarnościowych: </w:t>
      </w:r>
      <w:r w:rsidRPr="00C1791A">
        <w:rPr>
          <w:rFonts w:ascii="Times New Roman" w:hAnsi="Times New Roman"/>
          <w:color w:val="000000"/>
          <w:sz w:val="24"/>
        </w:rPr>
        <w:t>Nie dotyczy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0DA22B09" w14:textId="63E308A6" w:rsidR="00054A9E" w:rsidRPr="00C1791A" w:rsidRDefault="006A5213" w:rsidP="006A5213">
      <w:pPr>
        <w:pStyle w:val="Nagwek2"/>
        <w:ind w:left="0" w:firstLine="0"/>
        <w:rPr>
          <w:rFonts w:ascii="Times New Roman" w:eastAsia="Calibri" w:hAnsi="Times New Roman" w:cs="Times New Roman"/>
          <w:szCs w:val="24"/>
        </w:rPr>
      </w:pPr>
      <w:r w:rsidRPr="00C1791A">
        <w:t>1.7 Wsparcie</w:t>
      </w:r>
      <w:r w:rsidR="000A1021" w:rsidRPr="00C1791A">
        <w:t xml:space="preserve"> </w:t>
      </w:r>
      <w:r w:rsidR="00EF684C" w:rsidRPr="00C1791A">
        <w:t>językowe</w:t>
      </w:r>
      <w:r w:rsidRPr="00C1791A">
        <w:rPr>
          <w:rFonts w:ascii="Times New Roman" w:hAnsi="Times New Roman"/>
        </w:rPr>
        <w:t xml:space="preserve"> </w:t>
      </w:r>
    </w:p>
    <w:p w14:paraId="52F30CE0" w14:textId="4B65A2F3" w:rsidR="006A5213" w:rsidRPr="00C1791A" w:rsidRDefault="006A5213" w:rsidP="006A521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W przypadku działań transgranicznych ten wkład jednostkowy kwalifikuje się wyłącznie do języków lub poziomów, których nie oferuje się</w:t>
      </w:r>
      <w:r w:rsidR="000A1021" w:rsidRPr="00C1791A">
        <w:rPr>
          <w:rFonts w:ascii="Times New Roman" w:hAnsi="Times New Roman"/>
          <w:sz w:val="24"/>
        </w:rPr>
        <w:t xml:space="preserve"> w ram</w:t>
      </w:r>
      <w:r w:rsidRPr="00C1791A">
        <w:rPr>
          <w:rFonts w:ascii="Times New Roman" w:hAnsi="Times New Roman"/>
          <w:sz w:val="24"/>
        </w:rPr>
        <w:t>ach wsparcia językowego online (OLS).</w:t>
      </w:r>
      <w:r w:rsidRPr="00C1791A">
        <w:t xml:space="preserve"> </w:t>
      </w:r>
    </w:p>
    <w:p w14:paraId="322AB8F5" w14:textId="5053732E" w:rsidR="00E34B20" w:rsidRPr="00C1791A" w:rsidRDefault="00050F4E" w:rsidP="00E34B20">
      <w:pPr>
        <w:pStyle w:val="Akapitzlist"/>
        <w:numPr>
          <w:ilvl w:val="0"/>
          <w:numId w:val="21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C1791A">
        <w:rPr>
          <w:u w:val="single"/>
        </w:rPr>
        <w:t xml:space="preserve">Obliczanie całkowitego wkładu jednostkowego: </w:t>
      </w:r>
    </w:p>
    <w:p w14:paraId="3D36C4A8" w14:textId="6942E413" w:rsidR="00050F4E" w:rsidRPr="00C1791A" w:rsidRDefault="00E34B20" w:rsidP="00E34B20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Całkowity wkład jednostkowy oblicza się, mnożąc łączną liczbę uczestników otrzymujących wsparcie językowe przez mający zastosowanie wkład jednostkowy, jak określono</w:t>
      </w:r>
      <w:r w:rsidR="000A1021" w:rsidRPr="00C1791A">
        <w:rPr>
          <w:rFonts w:ascii="Times New Roman" w:hAnsi="Times New Roman"/>
          <w:sz w:val="24"/>
        </w:rPr>
        <w:t xml:space="preserve"> w zał</w:t>
      </w:r>
      <w:r w:rsidRPr="00C1791A">
        <w:rPr>
          <w:rFonts w:ascii="Times New Roman" w:hAnsi="Times New Roman"/>
          <w:sz w:val="24"/>
        </w:rPr>
        <w:t>ączniku 3 do umowy. Uczestników, którzy otrzymali wsparcie językowe online, nie uwzględnia się na potrzeby tego obliczenia. Osoby uczące się</w:t>
      </w:r>
      <w:r w:rsidR="000A1021" w:rsidRPr="00C1791A">
        <w:rPr>
          <w:rFonts w:ascii="Times New Roman" w:hAnsi="Times New Roman"/>
          <w:sz w:val="24"/>
        </w:rPr>
        <w:t xml:space="preserve"> w ram</w:t>
      </w:r>
      <w:r w:rsidRPr="00C1791A">
        <w:rPr>
          <w:rFonts w:ascii="Times New Roman" w:hAnsi="Times New Roman"/>
          <w:sz w:val="24"/>
        </w:rPr>
        <w:t xml:space="preserve">ach długoterminowego działania </w:t>
      </w:r>
      <w:proofErr w:type="spellStart"/>
      <w:r w:rsidRPr="00C1791A">
        <w:rPr>
          <w:rFonts w:ascii="Times New Roman" w:hAnsi="Times New Roman"/>
          <w:sz w:val="24"/>
        </w:rPr>
        <w:t>wolontariackiego</w:t>
      </w:r>
      <w:proofErr w:type="spellEnd"/>
      <w:r w:rsidRPr="00C1791A">
        <w:rPr>
          <w:rFonts w:ascii="Times New Roman" w:hAnsi="Times New Roman"/>
          <w:sz w:val="24"/>
        </w:rPr>
        <w:t xml:space="preserve"> otrzymają dalsze wsparcie językowe odpowiadające temu samemu wkładowi jednostkowemu określonemu</w:t>
      </w:r>
      <w:r w:rsidR="000A1021" w:rsidRPr="00C1791A">
        <w:rPr>
          <w:rFonts w:ascii="Times New Roman" w:hAnsi="Times New Roman"/>
          <w:sz w:val="24"/>
        </w:rPr>
        <w:t xml:space="preserve"> w zał</w:t>
      </w:r>
      <w:r w:rsidRPr="00C1791A">
        <w:rPr>
          <w:rFonts w:ascii="Times New Roman" w:hAnsi="Times New Roman"/>
          <w:sz w:val="24"/>
        </w:rPr>
        <w:t>ączniku 3 do umowy.</w:t>
      </w:r>
    </w:p>
    <w:p w14:paraId="5AD19DF2" w14:textId="77777777" w:rsidR="00DE5A5F" w:rsidRPr="00C1791A" w:rsidRDefault="00050F4E" w:rsidP="00050F4E">
      <w:pPr>
        <w:numPr>
          <w:ilvl w:val="0"/>
          <w:numId w:val="21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791A">
        <w:rPr>
          <w:rFonts w:ascii="Times New Roman" w:hAnsi="Times New Roman"/>
          <w:sz w:val="24"/>
          <w:u w:val="single"/>
        </w:rPr>
        <w:t xml:space="preserve">Zdarzenie inicjujące: </w:t>
      </w:r>
    </w:p>
    <w:p w14:paraId="79233061" w14:textId="0115A943" w:rsidR="00050F4E" w:rsidRPr="00C1791A" w:rsidRDefault="00DE5A5F" w:rsidP="00DE5A5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lastRenderedPageBreak/>
        <w:t>Wkład jednostkowy wypłaca się tylko wtedy, gdy dany uczestnik faktycznie wziął udział</w:t>
      </w:r>
      <w:r w:rsidR="000A1021" w:rsidRPr="00C1791A">
        <w:rPr>
          <w:rFonts w:ascii="Times New Roman" w:hAnsi="Times New Roman"/>
          <w:sz w:val="24"/>
        </w:rPr>
        <w:t xml:space="preserve"> w kur</w:t>
      </w:r>
      <w:r w:rsidRPr="00C1791A">
        <w:rPr>
          <w:rFonts w:ascii="Times New Roman" w:hAnsi="Times New Roman"/>
          <w:sz w:val="24"/>
        </w:rPr>
        <w:t>sie językowym lub przygotowaniu językowym</w:t>
      </w:r>
      <w:r w:rsidR="000A1021" w:rsidRPr="00C1791A">
        <w:rPr>
          <w:rFonts w:ascii="Times New Roman" w:hAnsi="Times New Roman"/>
          <w:sz w:val="24"/>
        </w:rPr>
        <w:t xml:space="preserve"> w zak</w:t>
      </w:r>
      <w:r w:rsidRPr="00C1791A">
        <w:rPr>
          <w:rFonts w:ascii="Times New Roman" w:hAnsi="Times New Roman"/>
          <w:sz w:val="24"/>
        </w:rPr>
        <w:t>resie języka nauczania lub pracy.</w:t>
      </w:r>
    </w:p>
    <w:p w14:paraId="5603E0CA" w14:textId="77777777" w:rsidR="00050F4E" w:rsidRPr="00C1791A" w:rsidRDefault="00050F4E" w:rsidP="00050F4E">
      <w:pPr>
        <w:numPr>
          <w:ilvl w:val="0"/>
          <w:numId w:val="21"/>
        </w:numPr>
        <w:suppressAutoHyphens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791A">
        <w:rPr>
          <w:rFonts w:ascii="Times New Roman" w:hAnsi="Times New Roman"/>
          <w:sz w:val="24"/>
          <w:u w:val="single"/>
        </w:rPr>
        <w:t xml:space="preserve">Dokumenty potwierdzające: </w:t>
      </w:r>
    </w:p>
    <w:p w14:paraId="22BE2408" w14:textId="6CCD5245" w:rsidR="00050F4E" w:rsidRPr="00C1791A" w:rsidRDefault="00DE5A5F" w:rsidP="00DE5A5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Dowód uczestnictwa</w:t>
      </w:r>
      <w:r w:rsidR="000A1021" w:rsidRPr="00C1791A">
        <w:rPr>
          <w:rFonts w:ascii="Times New Roman" w:hAnsi="Times New Roman"/>
          <w:sz w:val="24"/>
        </w:rPr>
        <w:t xml:space="preserve"> w kur</w:t>
      </w:r>
      <w:r w:rsidRPr="00C1791A">
        <w:rPr>
          <w:rFonts w:ascii="Times New Roman" w:hAnsi="Times New Roman"/>
          <w:sz w:val="24"/>
        </w:rPr>
        <w:t>sach językowych</w:t>
      </w:r>
      <w:r w:rsidR="000A1021" w:rsidRPr="00C1791A">
        <w:rPr>
          <w:rFonts w:ascii="Times New Roman" w:hAnsi="Times New Roman"/>
          <w:sz w:val="24"/>
        </w:rPr>
        <w:t xml:space="preserve"> w for</w:t>
      </w:r>
      <w:r w:rsidRPr="00C1791A">
        <w:rPr>
          <w:rFonts w:ascii="Times New Roman" w:hAnsi="Times New Roman"/>
          <w:sz w:val="24"/>
        </w:rPr>
        <w:t>mie oświadczenia lub świadectwa podpisanego przez organizatora kursu,</w:t>
      </w:r>
      <w:r w:rsidR="000A1021" w:rsidRPr="00C1791A">
        <w:rPr>
          <w:rFonts w:ascii="Times New Roman" w:hAnsi="Times New Roman"/>
          <w:sz w:val="24"/>
        </w:rPr>
        <w:t xml:space="preserve"> w któ</w:t>
      </w:r>
      <w:r w:rsidRPr="00C1791A">
        <w:rPr>
          <w:rFonts w:ascii="Times New Roman" w:hAnsi="Times New Roman"/>
          <w:sz w:val="24"/>
        </w:rPr>
        <w:t>rym wyszczególniono imię</w:t>
      </w:r>
      <w:r w:rsidR="000A1021" w:rsidRPr="00C1791A">
        <w:rPr>
          <w:rFonts w:ascii="Times New Roman" w:hAnsi="Times New Roman"/>
          <w:sz w:val="24"/>
        </w:rPr>
        <w:t xml:space="preserve"> i naz</w:t>
      </w:r>
      <w:r w:rsidRPr="00C1791A">
        <w:rPr>
          <w:rFonts w:ascii="Times New Roman" w:hAnsi="Times New Roman"/>
          <w:sz w:val="24"/>
        </w:rPr>
        <w:t>wisko uczestnika, nauczany język, format</w:t>
      </w:r>
      <w:r w:rsidR="000A1021" w:rsidRPr="00C1791A">
        <w:rPr>
          <w:rFonts w:ascii="Times New Roman" w:hAnsi="Times New Roman"/>
          <w:sz w:val="24"/>
        </w:rPr>
        <w:t xml:space="preserve"> i cza</w:t>
      </w:r>
      <w:r w:rsidRPr="00C1791A">
        <w:rPr>
          <w:rFonts w:ascii="Times New Roman" w:hAnsi="Times New Roman"/>
          <w:sz w:val="24"/>
        </w:rPr>
        <w:t>s trwania kursu lub,</w:t>
      </w:r>
      <w:r w:rsidR="000A1021" w:rsidRPr="00C1791A">
        <w:rPr>
          <w:rFonts w:ascii="Times New Roman" w:hAnsi="Times New Roman"/>
          <w:sz w:val="24"/>
        </w:rPr>
        <w:t xml:space="preserve"> w prz</w:t>
      </w:r>
      <w:r w:rsidRPr="00C1791A">
        <w:rPr>
          <w:rFonts w:ascii="Times New Roman" w:hAnsi="Times New Roman"/>
          <w:sz w:val="24"/>
        </w:rPr>
        <w:t>ypadku gdy szkolenie językowe zapewnia organizacja wysyłająca lub przyjmująca: oświadczenie opatrzone podpisem</w:t>
      </w:r>
      <w:r w:rsidR="000A1021" w:rsidRPr="00C1791A">
        <w:rPr>
          <w:rFonts w:ascii="Times New Roman" w:hAnsi="Times New Roman"/>
          <w:sz w:val="24"/>
        </w:rPr>
        <w:t xml:space="preserve"> i dat</w:t>
      </w:r>
      <w:r w:rsidRPr="00C1791A">
        <w:rPr>
          <w:rFonts w:ascii="Times New Roman" w:hAnsi="Times New Roman"/>
          <w:sz w:val="24"/>
        </w:rPr>
        <w:t>ą przez organizację zapewniającą szkolenie,</w:t>
      </w:r>
      <w:r w:rsidR="000A1021" w:rsidRPr="00C1791A">
        <w:rPr>
          <w:rFonts w:ascii="Times New Roman" w:hAnsi="Times New Roman"/>
          <w:sz w:val="24"/>
        </w:rPr>
        <w:t xml:space="preserve"> w któ</w:t>
      </w:r>
      <w:r w:rsidRPr="00C1791A">
        <w:rPr>
          <w:rFonts w:ascii="Times New Roman" w:hAnsi="Times New Roman"/>
          <w:sz w:val="24"/>
        </w:rPr>
        <w:t>rym wyszczególniono imię</w:t>
      </w:r>
      <w:r w:rsidR="000A1021" w:rsidRPr="00C1791A">
        <w:rPr>
          <w:rFonts w:ascii="Times New Roman" w:hAnsi="Times New Roman"/>
          <w:sz w:val="24"/>
        </w:rPr>
        <w:t xml:space="preserve"> i naz</w:t>
      </w:r>
      <w:r w:rsidRPr="00C1791A">
        <w:rPr>
          <w:rFonts w:ascii="Times New Roman" w:hAnsi="Times New Roman"/>
          <w:sz w:val="24"/>
        </w:rPr>
        <w:t>wisko uczestnika, nauczany język oraz format</w:t>
      </w:r>
      <w:r w:rsidR="000A1021" w:rsidRPr="00C1791A">
        <w:rPr>
          <w:rFonts w:ascii="Times New Roman" w:hAnsi="Times New Roman"/>
          <w:sz w:val="24"/>
        </w:rPr>
        <w:t xml:space="preserve"> i cza</w:t>
      </w:r>
      <w:r w:rsidRPr="00C1791A">
        <w:rPr>
          <w:rFonts w:ascii="Times New Roman" w:hAnsi="Times New Roman"/>
          <w:sz w:val="24"/>
        </w:rPr>
        <w:t>s trwania szkolenia językowego</w:t>
      </w:r>
      <w:r w:rsidR="000A1021" w:rsidRPr="00C1791A">
        <w:rPr>
          <w:rFonts w:ascii="Times New Roman" w:hAnsi="Times New Roman"/>
          <w:sz w:val="24"/>
        </w:rPr>
        <w:t>.</w:t>
      </w:r>
      <w:r w:rsidR="000A1021" w:rsidRPr="00C1791A">
        <w:rPr>
          <w:rFonts w:ascii="Times New Roman" w:hAnsi="Times New Roman"/>
          <w:i/>
          <w:color w:val="4AA55B"/>
          <w:sz w:val="24"/>
        </w:rPr>
        <w:t>]</w:t>
      </w:r>
    </w:p>
    <w:p w14:paraId="2285BBAE" w14:textId="51C91D25" w:rsidR="00054A9E" w:rsidRPr="00C1791A" w:rsidRDefault="00054A9E" w:rsidP="00054A9E">
      <w:pPr>
        <w:rPr>
          <w:rFonts w:ascii="Times New Roman" w:hAnsi="Times New Roman"/>
          <w:i/>
          <w:color w:val="4AA55B"/>
          <w:sz w:val="24"/>
          <w:shd w:val="clear" w:color="auto" w:fill="CCFFFF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 xml:space="preserve">ypadku projektów solidarnościowych: </w:t>
      </w:r>
      <w:r w:rsidRPr="00C1791A">
        <w:rPr>
          <w:rFonts w:ascii="Times New Roman" w:hAnsi="Times New Roman"/>
          <w:color w:val="000000"/>
          <w:sz w:val="24"/>
        </w:rPr>
        <w:t>Nie dotyczy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17723254" w14:textId="76A5B98A" w:rsidR="00050F4E" w:rsidRPr="00C1791A" w:rsidRDefault="00AF1DF9" w:rsidP="00AF1DF9">
      <w:pPr>
        <w:pStyle w:val="Nagwek2"/>
        <w:ind w:left="0" w:firstLine="0"/>
        <w:rPr>
          <w:rFonts w:eastAsia="Calibri"/>
        </w:rPr>
      </w:pPr>
      <w:r w:rsidRPr="00C1791A">
        <w:t>1.8 Wizyty przygotowawcze</w:t>
      </w:r>
    </w:p>
    <w:p w14:paraId="089CF6AB" w14:textId="7AC9820A" w:rsidR="009E04D3" w:rsidRPr="00C1791A" w:rsidRDefault="009E04D3" w:rsidP="002A7DE8">
      <w:pPr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wolontariatu:</w:t>
      </w:r>
    </w:p>
    <w:p w14:paraId="5B18A8C7" w14:textId="1F5C741F" w:rsidR="00B60017" w:rsidRPr="00C1791A" w:rsidRDefault="00050F4E" w:rsidP="007D171E">
      <w:pPr>
        <w:pStyle w:val="Akapitzlist"/>
        <w:numPr>
          <w:ilvl w:val="0"/>
          <w:numId w:val="69"/>
        </w:numPr>
        <w:suppressAutoHyphens/>
        <w:spacing w:line="276" w:lineRule="auto"/>
        <w:rPr>
          <w:rFonts w:eastAsia="SimSun"/>
          <w:szCs w:val="24"/>
          <w:u w:val="single"/>
        </w:rPr>
      </w:pPr>
      <w:r w:rsidRPr="00C1791A">
        <w:rPr>
          <w:u w:val="single"/>
        </w:rPr>
        <w:t>Obliczanie całkowitego wkładu jednostkowego:</w:t>
      </w:r>
    </w:p>
    <w:p w14:paraId="3B2D390A" w14:textId="4F347B95" w:rsidR="00050F4E" w:rsidRPr="00C1791A" w:rsidRDefault="007D171E" w:rsidP="0039359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Całkowity wkład jednostkowy oblicza się, mnożąc łączną liczbę osób uczestniczących</w:t>
      </w:r>
      <w:r w:rsidR="000A1021" w:rsidRPr="00C1791A">
        <w:rPr>
          <w:rFonts w:ascii="Times New Roman" w:hAnsi="Times New Roman"/>
          <w:sz w:val="24"/>
        </w:rPr>
        <w:t xml:space="preserve"> w wiz</w:t>
      </w:r>
      <w:r w:rsidRPr="00C1791A">
        <w:rPr>
          <w:rFonts w:ascii="Times New Roman" w:hAnsi="Times New Roman"/>
          <w:sz w:val="24"/>
        </w:rPr>
        <w:t>ytach przygotowawczych przez mający zastosowanie wkład jednostkowy, jak określono</w:t>
      </w:r>
      <w:r w:rsidR="000A1021" w:rsidRPr="00C1791A">
        <w:rPr>
          <w:rFonts w:ascii="Times New Roman" w:hAnsi="Times New Roman"/>
          <w:sz w:val="24"/>
        </w:rPr>
        <w:t xml:space="preserve"> w zał</w:t>
      </w:r>
      <w:r w:rsidRPr="00C1791A">
        <w:rPr>
          <w:rFonts w:ascii="Times New Roman" w:hAnsi="Times New Roman"/>
          <w:sz w:val="24"/>
        </w:rPr>
        <w:t>ączniku 3 do umowy.</w:t>
      </w:r>
    </w:p>
    <w:p w14:paraId="52DC4560" w14:textId="77777777" w:rsidR="006258A0" w:rsidRPr="00C1791A" w:rsidRDefault="006258A0" w:rsidP="00050F4E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AB7FE2D" w14:textId="77777777" w:rsidR="00771AD7" w:rsidRPr="00C1791A" w:rsidRDefault="00050F4E" w:rsidP="007C482E">
      <w:pPr>
        <w:pStyle w:val="Akapitzlist"/>
        <w:numPr>
          <w:ilvl w:val="0"/>
          <w:numId w:val="69"/>
        </w:numPr>
        <w:suppressAutoHyphens/>
        <w:spacing w:line="276" w:lineRule="auto"/>
        <w:rPr>
          <w:rFonts w:eastAsia="SimSun"/>
          <w:szCs w:val="24"/>
        </w:rPr>
      </w:pPr>
      <w:r w:rsidRPr="00C1791A">
        <w:rPr>
          <w:u w:val="single"/>
        </w:rPr>
        <w:t>Zdarzenie inicjujące:</w:t>
      </w:r>
      <w:r w:rsidRPr="00C1791A">
        <w:t xml:space="preserve"> </w:t>
      </w:r>
    </w:p>
    <w:p w14:paraId="65B6C474" w14:textId="1B18CF13" w:rsidR="009F205D" w:rsidRPr="00C1791A" w:rsidRDefault="009F205D" w:rsidP="009F205D">
      <w:pPr>
        <w:suppressAutoHyphens/>
        <w:spacing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Wkład jednostkowy na wizytę przygotowawczą wypłaca się tylko wtedy, gdy dany uczestnik faktycznie wziął udział</w:t>
      </w:r>
      <w:r w:rsidR="000A1021" w:rsidRPr="00C1791A">
        <w:rPr>
          <w:rFonts w:ascii="Times New Roman" w:hAnsi="Times New Roman"/>
          <w:sz w:val="24"/>
        </w:rPr>
        <w:t xml:space="preserve"> w wiz</w:t>
      </w:r>
      <w:r w:rsidRPr="00C1791A">
        <w:rPr>
          <w:rFonts w:ascii="Times New Roman" w:hAnsi="Times New Roman"/>
          <w:sz w:val="24"/>
        </w:rPr>
        <w:t>ycie przygotowawczej.</w:t>
      </w:r>
    </w:p>
    <w:p w14:paraId="129C6185" w14:textId="33095488" w:rsidR="00791FB8" w:rsidRPr="00C1791A" w:rsidRDefault="00050F4E" w:rsidP="007C482E">
      <w:pPr>
        <w:pStyle w:val="Akapitzlist"/>
        <w:numPr>
          <w:ilvl w:val="0"/>
          <w:numId w:val="69"/>
        </w:numPr>
        <w:suppressAutoHyphens/>
        <w:spacing w:line="276" w:lineRule="auto"/>
        <w:rPr>
          <w:rFonts w:eastAsia="SimSun"/>
          <w:szCs w:val="24"/>
        </w:rPr>
      </w:pPr>
      <w:r w:rsidRPr="00C1791A">
        <w:rPr>
          <w:u w:val="single"/>
        </w:rPr>
        <w:t>Dokumenty potwierdzające:</w:t>
      </w:r>
      <w:r w:rsidRPr="00C1791A">
        <w:t xml:space="preserve"> </w:t>
      </w:r>
    </w:p>
    <w:p w14:paraId="3836AD74" w14:textId="4908A2B9" w:rsidR="00050F4E" w:rsidRPr="00C1791A" w:rsidRDefault="009E04D3" w:rsidP="00393596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color w:val="000000"/>
          <w:sz w:val="24"/>
        </w:rPr>
        <w:t>Dowód uczestnictwa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wiz</w:t>
      </w:r>
      <w:r w:rsidRPr="00C1791A">
        <w:rPr>
          <w:rFonts w:ascii="Times New Roman" w:hAnsi="Times New Roman"/>
          <w:color w:val="000000"/>
          <w:sz w:val="24"/>
        </w:rPr>
        <w:t>ycie przygotowawczej</w:t>
      </w:r>
      <w:r w:rsidR="000A1021" w:rsidRPr="00C1791A">
        <w:rPr>
          <w:rFonts w:ascii="Times New Roman" w:hAnsi="Times New Roman"/>
          <w:color w:val="000000"/>
          <w:sz w:val="24"/>
        </w:rPr>
        <w:t xml:space="preserve"> w for</w:t>
      </w:r>
      <w:r w:rsidRPr="00C1791A">
        <w:rPr>
          <w:rFonts w:ascii="Times New Roman" w:hAnsi="Times New Roman"/>
          <w:color w:val="000000"/>
          <w:sz w:val="24"/>
        </w:rPr>
        <w:t>mie wypełnionego programu spotkania, zawierającego imiona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naz</w:t>
      </w:r>
      <w:r w:rsidRPr="00C1791A">
        <w:rPr>
          <w:rFonts w:ascii="Times New Roman" w:hAnsi="Times New Roman"/>
          <w:color w:val="000000"/>
          <w:sz w:val="24"/>
        </w:rPr>
        <w:t>wiska osób przyjeżdżających, podpisany przez osoby przyjeżdżające</w:t>
      </w:r>
      <w:r w:rsidR="000A1021" w:rsidRPr="00C1791A">
        <w:rPr>
          <w:rFonts w:ascii="Times New Roman" w:hAnsi="Times New Roman"/>
          <w:color w:val="000000"/>
          <w:sz w:val="24"/>
        </w:rPr>
        <w:t xml:space="preserve"> i org</w:t>
      </w:r>
      <w:r w:rsidRPr="00C1791A">
        <w:rPr>
          <w:rFonts w:ascii="Times New Roman" w:hAnsi="Times New Roman"/>
          <w:color w:val="000000"/>
          <w:sz w:val="24"/>
        </w:rPr>
        <w:t>anizację przyjmującą.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73D711D8" w14:textId="02ABF74D" w:rsidR="009E04D3" w:rsidRPr="00C1791A" w:rsidRDefault="009E04D3" w:rsidP="009E04D3">
      <w:pPr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 xml:space="preserve">ypadku projektów solidarnościowych: </w:t>
      </w:r>
      <w:r w:rsidRPr="00C1791A">
        <w:rPr>
          <w:rFonts w:ascii="Times New Roman" w:hAnsi="Times New Roman"/>
          <w:sz w:val="24"/>
        </w:rPr>
        <w:t>Nie dotyczy</w:t>
      </w:r>
      <w:r w:rsidR="00EF684C" w:rsidRPr="00C1791A">
        <w:rPr>
          <w:rFonts w:ascii="Times New Roman" w:hAnsi="Times New Roman"/>
          <w:sz w:val="24"/>
        </w:rPr>
        <w:t>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31FB74A5" w14:textId="7944DED5" w:rsidR="00050F4E" w:rsidRPr="00C1791A" w:rsidRDefault="00AF1DF9" w:rsidP="00393596">
      <w:pPr>
        <w:pStyle w:val="Nagwek1"/>
        <w:numPr>
          <w:ilvl w:val="0"/>
          <w:numId w:val="81"/>
        </w:numPr>
        <w:rPr>
          <w:rFonts w:eastAsia="Calibri"/>
        </w:rPr>
      </w:pPr>
      <w:r w:rsidRPr="00C1791A">
        <w:t>Koszty rzeczywiste</w:t>
      </w:r>
    </w:p>
    <w:p w14:paraId="347FB32E" w14:textId="36DA6B80" w:rsidR="00050F4E" w:rsidRPr="00C1791A" w:rsidRDefault="009E04D3" w:rsidP="002A7DE8">
      <w:pPr>
        <w:pStyle w:val="Nagwek2"/>
        <w:ind w:left="284" w:firstLine="0"/>
        <w:rPr>
          <w:rFonts w:eastAsia="Calibri"/>
        </w:rPr>
      </w:pPr>
      <w:r w:rsidRPr="00C1791A">
        <w:t>2.1. Koszty nadzwyczajne</w:t>
      </w:r>
    </w:p>
    <w:p w14:paraId="44F63A9D" w14:textId="545B3821" w:rsidR="00151501" w:rsidRPr="00C1791A" w:rsidRDefault="00050F4E" w:rsidP="00151501">
      <w:pPr>
        <w:pStyle w:val="Akapitzlist"/>
        <w:numPr>
          <w:ilvl w:val="0"/>
          <w:numId w:val="71"/>
        </w:numPr>
        <w:suppressAutoHyphens/>
        <w:spacing w:line="276" w:lineRule="auto"/>
        <w:rPr>
          <w:rFonts w:eastAsia="Calibri"/>
          <w:szCs w:val="24"/>
        </w:rPr>
      </w:pPr>
      <w:r w:rsidRPr="00C1791A">
        <w:rPr>
          <w:u w:val="single"/>
        </w:rPr>
        <w:t>Obliczanie kwoty dotacji:</w:t>
      </w:r>
    </w:p>
    <w:p w14:paraId="5EB19B1D" w14:textId="13F6FD61" w:rsidR="005943F6" w:rsidRPr="00C1791A" w:rsidRDefault="005943F6" w:rsidP="00771AD7">
      <w:pPr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 xml:space="preserve">ypadku projektów wolontariatu: </w:t>
      </w:r>
    </w:p>
    <w:p w14:paraId="2209B478" w14:textId="6B61BFA9" w:rsidR="00050F4E" w:rsidRPr="00C1791A" w:rsidRDefault="005943F6" w:rsidP="00151501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lastRenderedPageBreak/>
        <w:t>Dotacja stanowi zwrot 80% kosztów kwalifikowalnych</w:t>
      </w:r>
      <w:r w:rsidR="000A1021" w:rsidRPr="00C1791A">
        <w:rPr>
          <w:rFonts w:ascii="Times New Roman" w:hAnsi="Times New Roman"/>
          <w:sz w:val="24"/>
        </w:rPr>
        <w:t xml:space="preserve"> w zwi</w:t>
      </w:r>
      <w:r w:rsidRPr="00C1791A">
        <w:rPr>
          <w:rFonts w:ascii="Times New Roman" w:hAnsi="Times New Roman"/>
          <w:sz w:val="24"/>
        </w:rPr>
        <w:t>ązku</w:t>
      </w:r>
      <w:r w:rsidR="000A1021" w:rsidRPr="00C1791A">
        <w:rPr>
          <w:rFonts w:ascii="Times New Roman" w:hAnsi="Times New Roman"/>
          <w:sz w:val="24"/>
        </w:rPr>
        <w:t xml:space="preserve"> z zab</w:t>
      </w:r>
      <w:r w:rsidRPr="00C1791A">
        <w:rPr>
          <w:rFonts w:ascii="Times New Roman" w:hAnsi="Times New Roman"/>
          <w:sz w:val="24"/>
        </w:rPr>
        <w:t>ezpieczeniem finansowym, 80% kosztów kwalifikowalnych</w:t>
      </w:r>
      <w:r w:rsidR="000A1021" w:rsidRPr="00C1791A">
        <w:rPr>
          <w:rFonts w:ascii="Times New Roman" w:hAnsi="Times New Roman"/>
          <w:sz w:val="24"/>
        </w:rPr>
        <w:t xml:space="preserve"> w zwi</w:t>
      </w:r>
      <w:r w:rsidRPr="00C1791A">
        <w:rPr>
          <w:rFonts w:ascii="Times New Roman" w:hAnsi="Times New Roman"/>
          <w:sz w:val="24"/>
        </w:rPr>
        <w:t>ązku</w:t>
      </w:r>
      <w:r w:rsidR="000A1021" w:rsidRPr="00C1791A">
        <w:rPr>
          <w:rFonts w:ascii="Times New Roman" w:hAnsi="Times New Roman"/>
          <w:sz w:val="24"/>
        </w:rPr>
        <w:t xml:space="preserve"> z wys</w:t>
      </w:r>
      <w:r w:rsidRPr="00C1791A">
        <w:rPr>
          <w:rFonts w:ascii="Times New Roman" w:hAnsi="Times New Roman"/>
          <w:sz w:val="24"/>
        </w:rPr>
        <w:t>okimi kosztami podróży kwalifikowalnych uczestników oraz 100% kosztów kwalifikowalnych rzeczywiście poniesionych</w:t>
      </w:r>
      <w:r w:rsidR="000A1021" w:rsidRPr="00C1791A">
        <w:rPr>
          <w:rFonts w:ascii="Times New Roman" w:hAnsi="Times New Roman"/>
          <w:sz w:val="24"/>
        </w:rPr>
        <w:t xml:space="preserve"> w zwi</w:t>
      </w:r>
      <w:r w:rsidRPr="00C1791A">
        <w:rPr>
          <w:rFonts w:ascii="Times New Roman" w:hAnsi="Times New Roman"/>
          <w:sz w:val="24"/>
        </w:rPr>
        <w:t>ązku</w:t>
      </w:r>
      <w:r w:rsidR="000A1021" w:rsidRPr="00C1791A">
        <w:rPr>
          <w:rFonts w:ascii="Times New Roman" w:hAnsi="Times New Roman"/>
          <w:sz w:val="24"/>
        </w:rPr>
        <w:t xml:space="preserve"> z udz</w:t>
      </w:r>
      <w:r w:rsidRPr="00C1791A">
        <w:rPr>
          <w:rFonts w:ascii="Times New Roman" w:hAnsi="Times New Roman"/>
          <w:sz w:val="24"/>
        </w:rPr>
        <w:t>iałem osób młodych</w:t>
      </w:r>
      <w:r w:rsidR="000A1021" w:rsidRPr="00C1791A">
        <w:rPr>
          <w:rFonts w:ascii="Times New Roman" w:hAnsi="Times New Roman"/>
          <w:sz w:val="24"/>
        </w:rPr>
        <w:t xml:space="preserve"> o mni</w:t>
      </w:r>
      <w:r w:rsidRPr="00C1791A">
        <w:rPr>
          <w:rFonts w:ascii="Times New Roman" w:hAnsi="Times New Roman"/>
          <w:sz w:val="24"/>
        </w:rPr>
        <w:t>ejszych szansach, kosztów związanych ze wzmocnioną opieką mentorską, otrzymaniem wizy, zezwoleniami na pobyt, szczepieniami, zaświadczeniami lekarskimi itp.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  <w:r w:rsidRPr="00C1791A">
        <w:rPr>
          <w:rFonts w:ascii="Times New Roman" w:hAnsi="Times New Roman"/>
          <w:sz w:val="24"/>
        </w:rPr>
        <w:t xml:space="preserve"> </w:t>
      </w:r>
    </w:p>
    <w:p w14:paraId="05FD5FC6" w14:textId="5CB23154" w:rsidR="005943F6" w:rsidRPr="00C1791A" w:rsidRDefault="005943F6" w:rsidP="00771AD7">
      <w:pPr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solidarnościowych:</w:t>
      </w:r>
    </w:p>
    <w:p w14:paraId="09112297" w14:textId="376F3D33" w:rsidR="005943F6" w:rsidRPr="00C1791A" w:rsidRDefault="005943F6" w:rsidP="00151501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Dotacja stanowi zwrot 100% kosztów kwalifikowalnych rzeczywiście poniesionych</w:t>
      </w:r>
      <w:r w:rsidR="000A1021" w:rsidRPr="00C1791A">
        <w:rPr>
          <w:rFonts w:ascii="Times New Roman" w:hAnsi="Times New Roman"/>
          <w:sz w:val="24"/>
        </w:rPr>
        <w:t xml:space="preserve"> w zwi</w:t>
      </w:r>
      <w:r w:rsidRPr="00C1791A">
        <w:rPr>
          <w:rFonts w:ascii="Times New Roman" w:hAnsi="Times New Roman"/>
          <w:sz w:val="24"/>
        </w:rPr>
        <w:t>ązku</w:t>
      </w:r>
      <w:r w:rsidR="000A1021" w:rsidRPr="00C1791A">
        <w:rPr>
          <w:rFonts w:ascii="Times New Roman" w:hAnsi="Times New Roman"/>
          <w:sz w:val="24"/>
        </w:rPr>
        <w:t xml:space="preserve"> z udz</w:t>
      </w:r>
      <w:r w:rsidRPr="00C1791A">
        <w:rPr>
          <w:rFonts w:ascii="Times New Roman" w:hAnsi="Times New Roman"/>
          <w:sz w:val="24"/>
        </w:rPr>
        <w:t>iałem osób młodych</w:t>
      </w:r>
      <w:r w:rsidR="000A1021" w:rsidRPr="00C1791A">
        <w:rPr>
          <w:rFonts w:ascii="Times New Roman" w:hAnsi="Times New Roman"/>
          <w:sz w:val="24"/>
        </w:rPr>
        <w:t xml:space="preserve"> o mni</w:t>
      </w:r>
      <w:r w:rsidRPr="00C1791A">
        <w:rPr>
          <w:rFonts w:ascii="Times New Roman" w:hAnsi="Times New Roman"/>
          <w:sz w:val="24"/>
        </w:rPr>
        <w:t>ejszych szansach (członków grupy realizującej projekt lub grupy docelowej projektu).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  <w:r w:rsidRPr="00C1791A">
        <w:rPr>
          <w:rFonts w:ascii="Times New Roman" w:hAnsi="Times New Roman"/>
          <w:sz w:val="24"/>
        </w:rPr>
        <w:t xml:space="preserve"> </w:t>
      </w:r>
    </w:p>
    <w:p w14:paraId="02591061" w14:textId="2095BCD1" w:rsidR="00661357" w:rsidRPr="00C1791A" w:rsidRDefault="00050F4E" w:rsidP="002A7DE8">
      <w:pPr>
        <w:pStyle w:val="Akapitzlist"/>
        <w:numPr>
          <w:ilvl w:val="0"/>
          <w:numId w:val="71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C1791A">
        <w:rPr>
          <w:u w:val="single"/>
        </w:rPr>
        <w:t xml:space="preserve">Koszty kwalifikowalne: </w:t>
      </w:r>
    </w:p>
    <w:p w14:paraId="2A86F3AC" w14:textId="4C9BD5A1" w:rsidR="00661357" w:rsidRPr="00C1791A" w:rsidRDefault="00661357" w:rsidP="00771AD7">
      <w:pPr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 xml:space="preserve">ypadku projektów wolontariatu: </w:t>
      </w:r>
    </w:p>
    <w:p w14:paraId="6ABE669E" w14:textId="0AAD5CCF" w:rsidR="00661357" w:rsidRPr="00C1791A" w:rsidRDefault="00661357" w:rsidP="002A7DE8">
      <w:pPr>
        <w:pStyle w:val="Akapitzlist"/>
        <w:numPr>
          <w:ilvl w:val="0"/>
          <w:numId w:val="79"/>
        </w:numPr>
        <w:suppressAutoHyphens/>
        <w:spacing w:line="276" w:lineRule="auto"/>
        <w:rPr>
          <w:rFonts w:eastAsia="Calibri"/>
          <w:szCs w:val="24"/>
        </w:rPr>
      </w:pPr>
      <w:r w:rsidRPr="00C1791A">
        <w:t>Koszty związane</w:t>
      </w:r>
      <w:r w:rsidR="000A1021" w:rsidRPr="00C1791A">
        <w:t xml:space="preserve"> z gwa</w:t>
      </w:r>
      <w:r w:rsidRPr="00C1791A">
        <w:t>rancją dotyczącą płatności zaliczkowych wniesioną przez beneficjenta,</w:t>
      </w:r>
      <w:r w:rsidR="000A1021" w:rsidRPr="00C1791A">
        <w:t xml:space="preserve"> w prz</w:t>
      </w:r>
      <w:r w:rsidRPr="00C1791A">
        <w:t xml:space="preserve">ypadku gdy takiej gwarancji wymaga </w:t>
      </w:r>
      <w:r w:rsidR="00B66F93" w:rsidRPr="00C1791A">
        <w:t>A</w:t>
      </w:r>
      <w:r w:rsidRPr="00C1791A">
        <w:t xml:space="preserve">gencja </w:t>
      </w:r>
      <w:r w:rsidR="00B66F93" w:rsidRPr="00C1791A">
        <w:t>N</w:t>
      </w:r>
      <w:r w:rsidRPr="00C1791A">
        <w:t>arodowa, jak określono</w:t>
      </w:r>
      <w:r w:rsidR="000A1021" w:rsidRPr="00C1791A">
        <w:t xml:space="preserve"> w ark</w:t>
      </w:r>
      <w:r w:rsidRPr="00C1791A">
        <w:t>uszu danych (zob. pkt</w:t>
      </w:r>
      <w:r w:rsidR="000A1021" w:rsidRPr="00C1791A">
        <w:t> </w:t>
      </w:r>
      <w:r w:rsidRPr="00C1791A">
        <w:t>4).</w:t>
      </w:r>
    </w:p>
    <w:p w14:paraId="052B1B12" w14:textId="07CAB0D4" w:rsidR="00661357" w:rsidRPr="00C1791A" w:rsidRDefault="00661357" w:rsidP="002A7DE8">
      <w:pPr>
        <w:pStyle w:val="Akapitzlist"/>
        <w:numPr>
          <w:ilvl w:val="0"/>
          <w:numId w:val="79"/>
        </w:numPr>
        <w:suppressAutoHyphens/>
        <w:spacing w:line="276" w:lineRule="auto"/>
        <w:rPr>
          <w:rFonts w:eastAsia="Calibri"/>
          <w:szCs w:val="24"/>
        </w:rPr>
      </w:pPr>
      <w:r w:rsidRPr="00C1791A">
        <w:t>Koszty najkorzystniejszego ekonomicznie</w:t>
      </w:r>
      <w:r w:rsidR="000A1021" w:rsidRPr="00C1791A">
        <w:t xml:space="preserve"> a zar</w:t>
      </w:r>
      <w:r w:rsidRPr="00C1791A">
        <w:t>azem efektywnego sposobu podróżowania kwalifikowalnych uczestników,</w:t>
      </w:r>
      <w:r w:rsidR="000A1021" w:rsidRPr="00C1791A">
        <w:t xml:space="preserve"> w prz</w:t>
      </w:r>
      <w:r w:rsidRPr="00C1791A">
        <w:t>ypadku których standardowa zasada finansowania nie pokrywa co najmniej 70% kosztów kwalifikowalnych. Koszty nadzwyczajne związane</w:t>
      </w:r>
      <w:r w:rsidR="000A1021" w:rsidRPr="00C1791A">
        <w:t xml:space="preserve"> z wys</w:t>
      </w:r>
      <w:r w:rsidRPr="00C1791A">
        <w:t>okimi kosztami podróży zastępują oddzielną dotację na pokrycie kosztów podróży.</w:t>
      </w:r>
    </w:p>
    <w:p w14:paraId="2E590CC9" w14:textId="57ED778D" w:rsidR="00661357" w:rsidRPr="00C1791A" w:rsidRDefault="00661357" w:rsidP="00771AD7">
      <w:pPr>
        <w:pStyle w:val="Akapitzlist"/>
        <w:numPr>
          <w:ilvl w:val="0"/>
          <w:numId w:val="79"/>
        </w:numPr>
        <w:suppressAutoHyphens/>
        <w:spacing w:line="276" w:lineRule="auto"/>
        <w:rPr>
          <w:rFonts w:eastAsia="Calibri"/>
          <w:szCs w:val="24"/>
        </w:rPr>
      </w:pPr>
      <w:r w:rsidRPr="00C1791A">
        <w:t>Koszty poniesione przez organizacje</w:t>
      </w:r>
      <w:r w:rsidR="000A1021" w:rsidRPr="00C1791A">
        <w:t xml:space="preserve"> w zwi</w:t>
      </w:r>
      <w:r w:rsidRPr="00C1791A">
        <w:t>ązku ze wsparciem uczestnictwa osób młodych</w:t>
      </w:r>
      <w:r w:rsidR="000A1021" w:rsidRPr="00C1791A">
        <w:t xml:space="preserve"> o mni</w:t>
      </w:r>
      <w:r w:rsidRPr="00C1791A">
        <w:t>ejszych szansach lub osób</w:t>
      </w:r>
      <w:r w:rsidR="000A1021" w:rsidRPr="00C1791A">
        <w:t xml:space="preserve"> o spe</w:t>
      </w:r>
      <w:r w:rsidRPr="00C1791A">
        <w:t>cjalnych potrzebach na takich samych warunkach jak inni, związane z:</w:t>
      </w:r>
    </w:p>
    <w:p w14:paraId="3F06F1C4" w14:textId="70112170" w:rsidR="00513425" w:rsidRPr="00C1791A" w:rsidRDefault="00661357" w:rsidP="002A7DE8">
      <w:pPr>
        <w:pStyle w:val="Akapitzlist"/>
        <w:numPr>
          <w:ilvl w:val="0"/>
          <w:numId w:val="34"/>
        </w:numPr>
        <w:suppressAutoHyphens/>
        <w:spacing w:line="276" w:lineRule="auto"/>
        <w:ind w:left="993"/>
        <w:rPr>
          <w:rFonts w:eastAsia="Calibri"/>
          <w:szCs w:val="24"/>
        </w:rPr>
      </w:pPr>
      <w:r w:rsidRPr="00C1791A">
        <w:t>uzasadnionymi dostosowaniami lub inwestycją</w:t>
      </w:r>
      <w:r w:rsidR="000A1021" w:rsidRPr="00C1791A">
        <w:t xml:space="preserve"> w śro</w:t>
      </w:r>
      <w:r w:rsidRPr="00C1791A">
        <w:t>dki trwałe;</w:t>
      </w:r>
    </w:p>
    <w:p w14:paraId="60E824B2" w14:textId="77777777" w:rsidR="00EF684C" w:rsidRPr="00C1791A" w:rsidRDefault="00661357" w:rsidP="00EF684C">
      <w:pPr>
        <w:pStyle w:val="Akapitzlist"/>
        <w:numPr>
          <w:ilvl w:val="0"/>
          <w:numId w:val="34"/>
        </w:numPr>
        <w:suppressAutoHyphens/>
        <w:spacing w:line="276" w:lineRule="auto"/>
        <w:ind w:left="993"/>
        <w:rPr>
          <w:rFonts w:eastAsia="Calibri"/>
          <w:szCs w:val="24"/>
        </w:rPr>
      </w:pPr>
      <w:r w:rsidRPr="00C1791A">
        <w:t>wzmocnioną opieką mentorską, tj. przygotowaniem</w:t>
      </w:r>
      <w:r w:rsidR="000A1021" w:rsidRPr="00C1791A">
        <w:t xml:space="preserve"> i rea</w:t>
      </w:r>
      <w:r w:rsidRPr="00C1791A">
        <w:t>lizacją dostosowanych działań oraz działania po ich zakończeniu. Wnioskodawcy muszą wykazać, że standardowe dofinansowanie (dzienny koszt jednostkowy na uczestnika związany ze wsparciem włączenia) nie pokrywa co najmniej 80% kosztów poniesionych</w:t>
      </w:r>
      <w:r w:rsidR="000A1021" w:rsidRPr="00C1791A">
        <w:t xml:space="preserve"> z tyt</w:t>
      </w:r>
      <w:r w:rsidRPr="00C1791A">
        <w:t>ułu wzmocnionej opieki mentorskiej</w:t>
      </w:r>
      <w:r w:rsidR="000A1021" w:rsidRPr="00C1791A">
        <w:t>. W prz</w:t>
      </w:r>
      <w:r w:rsidRPr="00C1791A">
        <w:t>ypadku przyznania dotacji koszty nadzwyczajne związane ze wsparciem uczestnictwa osób młodych</w:t>
      </w:r>
      <w:r w:rsidR="000A1021" w:rsidRPr="00C1791A">
        <w:t xml:space="preserve"> o mni</w:t>
      </w:r>
      <w:r w:rsidRPr="00C1791A">
        <w:t>ejszych szansach zastąpią dotację na rzecz wsparcia</w:t>
      </w:r>
      <w:r w:rsidR="000A1021" w:rsidRPr="00C1791A">
        <w:t xml:space="preserve"> w zak</w:t>
      </w:r>
      <w:r w:rsidRPr="00C1791A">
        <w:t>resie włączenia społecznego.</w:t>
      </w:r>
    </w:p>
    <w:p w14:paraId="4F43BBF4" w14:textId="358AC790" w:rsidR="00EF684C" w:rsidRPr="00C1791A" w:rsidRDefault="00EF684C" w:rsidP="00EF684C">
      <w:pPr>
        <w:pStyle w:val="Akapitzlist"/>
        <w:numPr>
          <w:ilvl w:val="0"/>
          <w:numId w:val="79"/>
        </w:numPr>
        <w:suppressAutoHyphens/>
        <w:spacing w:line="276" w:lineRule="auto"/>
        <w:rPr>
          <w:szCs w:val="24"/>
          <w:lang w:eastAsia="pl-PL"/>
        </w:rPr>
      </w:pPr>
      <w:r w:rsidRPr="00C1791A">
        <w:rPr>
          <w:szCs w:val="24"/>
          <w:lang w:eastAsia="pl-PL"/>
        </w:rPr>
        <w:t>K</w:t>
      </w:r>
      <w:r w:rsidRPr="00C1791A">
        <w:rPr>
          <w:rStyle w:val="normaltextrun"/>
          <w:rFonts w:eastAsiaTheme="majorEastAsia"/>
          <w:szCs w:val="24"/>
          <w:shd w:val="clear" w:color="auto" w:fill="FFFFFF"/>
        </w:rPr>
        <w:t>oszty związane z ubezpieczeniem wolontariuszy realizujących działania „in-country”.</w:t>
      </w:r>
    </w:p>
    <w:p w14:paraId="52A2D810" w14:textId="17F5E44A" w:rsidR="00513425" w:rsidRPr="00C1791A" w:rsidRDefault="00661357" w:rsidP="002A7DE8">
      <w:pPr>
        <w:pStyle w:val="Akapitzlist"/>
        <w:numPr>
          <w:ilvl w:val="0"/>
          <w:numId w:val="79"/>
        </w:numPr>
        <w:suppressAutoHyphens/>
        <w:spacing w:line="276" w:lineRule="auto"/>
        <w:rPr>
          <w:rFonts w:eastAsia="Calibri"/>
          <w:szCs w:val="24"/>
        </w:rPr>
      </w:pPr>
      <w:r w:rsidRPr="00C1791A">
        <w:lastRenderedPageBreak/>
        <w:t>Koszty uznania kwalifikacji akademickich lub zawodowych (np. koszty uwierzytelnionych odpisów, tłumaczeń, procedur administracyjnych, testy umiejętności itd.).</w:t>
      </w:r>
    </w:p>
    <w:p w14:paraId="69EFF68D" w14:textId="1861F992" w:rsidR="00C743DD" w:rsidRPr="00C1791A" w:rsidRDefault="00661357" w:rsidP="002A7DE8">
      <w:pPr>
        <w:pStyle w:val="Akapitzlist"/>
        <w:numPr>
          <w:ilvl w:val="0"/>
          <w:numId w:val="79"/>
        </w:numPr>
        <w:suppressAutoHyphens/>
        <w:spacing w:line="276" w:lineRule="auto"/>
        <w:rPr>
          <w:rFonts w:eastAsia="Calibri"/>
          <w:szCs w:val="24"/>
        </w:rPr>
      </w:pPr>
      <w:r w:rsidRPr="00C1791A">
        <w:t>Koszty wizy</w:t>
      </w:r>
      <w:r w:rsidR="000A1021" w:rsidRPr="00C1791A">
        <w:t xml:space="preserve"> i kos</w:t>
      </w:r>
      <w:r w:rsidRPr="00C1791A">
        <w:t>zty związane</w:t>
      </w:r>
      <w:r w:rsidR="000A1021" w:rsidRPr="00C1791A">
        <w:t xml:space="preserve"> z otr</w:t>
      </w:r>
      <w:r w:rsidRPr="00C1791A">
        <w:t>zymaniem wizy, zezwoleń na pobyt, szczepień, zaświadczeń lekarskich, koszty spełnienia wymogów</w:t>
      </w:r>
      <w:r w:rsidR="000A1021" w:rsidRPr="00C1791A">
        <w:t xml:space="preserve"> w zak</w:t>
      </w:r>
      <w:r w:rsidRPr="00C1791A">
        <w:t>resie poświadczenia bezpieczeństwa.</w:t>
      </w:r>
      <w:r w:rsidRPr="00C1791A">
        <w:rPr>
          <w:i/>
          <w:color w:val="4AA55B"/>
        </w:rPr>
        <w:t>]</w:t>
      </w:r>
    </w:p>
    <w:p w14:paraId="07B247AE" w14:textId="3F78C9CF" w:rsidR="00C743DD" w:rsidRPr="00C1791A" w:rsidRDefault="00C743DD" w:rsidP="00771AD7">
      <w:pPr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solidarnościowych:</w:t>
      </w:r>
    </w:p>
    <w:p w14:paraId="009AE2AE" w14:textId="787FCDC3" w:rsidR="00C743DD" w:rsidRPr="00C1791A" w:rsidRDefault="00C743DD" w:rsidP="00771AD7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Koszty poniesione</w:t>
      </w:r>
      <w:r w:rsidR="000A1021" w:rsidRPr="00C1791A">
        <w:rPr>
          <w:rFonts w:ascii="Times New Roman" w:hAnsi="Times New Roman"/>
          <w:sz w:val="24"/>
        </w:rPr>
        <w:t xml:space="preserve"> w zwi</w:t>
      </w:r>
      <w:r w:rsidRPr="00C1791A">
        <w:rPr>
          <w:rFonts w:ascii="Times New Roman" w:hAnsi="Times New Roman"/>
          <w:sz w:val="24"/>
        </w:rPr>
        <w:t>ązku ze wsparciem uczestnictwa osób młodych</w:t>
      </w:r>
      <w:r w:rsidR="000A1021" w:rsidRPr="00C1791A">
        <w:rPr>
          <w:rFonts w:ascii="Times New Roman" w:hAnsi="Times New Roman"/>
          <w:sz w:val="24"/>
        </w:rPr>
        <w:t xml:space="preserve"> o mni</w:t>
      </w:r>
      <w:r w:rsidRPr="00C1791A">
        <w:rPr>
          <w:rFonts w:ascii="Times New Roman" w:hAnsi="Times New Roman"/>
          <w:sz w:val="24"/>
        </w:rPr>
        <w:t>ejszych szansach lub osób</w:t>
      </w:r>
      <w:r w:rsidR="000A1021" w:rsidRPr="00C1791A">
        <w:rPr>
          <w:rFonts w:ascii="Times New Roman" w:hAnsi="Times New Roman"/>
          <w:sz w:val="24"/>
        </w:rPr>
        <w:t xml:space="preserve"> o spe</w:t>
      </w:r>
      <w:r w:rsidRPr="00C1791A">
        <w:rPr>
          <w:rFonts w:ascii="Times New Roman" w:hAnsi="Times New Roman"/>
          <w:sz w:val="24"/>
        </w:rPr>
        <w:t>cjalnych potrzebach na takich samych warunkach jak inni.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08FB368E" w14:textId="1DEA29C1" w:rsidR="00050F4E" w:rsidRPr="00C1791A" w:rsidRDefault="00050F4E" w:rsidP="00771AD7">
      <w:pPr>
        <w:pStyle w:val="Akapitzlist"/>
        <w:numPr>
          <w:ilvl w:val="0"/>
          <w:numId w:val="71"/>
        </w:numPr>
        <w:suppressAutoHyphens/>
        <w:spacing w:line="276" w:lineRule="auto"/>
        <w:rPr>
          <w:rFonts w:eastAsia="SimSun"/>
          <w:szCs w:val="24"/>
          <w:u w:val="single"/>
        </w:rPr>
      </w:pPr>
      <w:r w:rsidRPr="00C1791A">
        <w:rPr>
          <w:u w:val="single"/>
        </w:rPr>
        <w:t>Dokumenty potwierdzające:</w:t>
      </w:r>
    </w:p>
    <w:p w14:paraId="13F4B906" w14:textId="2B7CE028" w:rsidR="00A1795B" w:rsidRPr="00C1791A" w:rsidRDefault="00A1795B" w:rsidP="00771AD7">
      <w:pPr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 xml:space="preserve">ypadku projektów wolontariatu: </w:t>
      </w:r>
    </w:p>
    <w:p w14:paraId="2868964B" w14:textId="1E9D3273" w:rsidR="00050F4E" w:rsidRPr="00C1791A" w:rsidRDefault="00050F4E" w:rsidP="00393596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Dowód poniesienia kosztów związanych</w:t>
      </w:r>
      <w:r w:rsidR="000A1021" w:rsidRPr="00C1791A">
        <w:rPr>
          <w:rFonts w:ascii="Times New Roman" w:hAnsi="Times New Roman"/>
          <w:sz w:val="24"/>
        </w:rPr>
        <w:t xml:space="preserve"> z zab</w:t>
      </w:r>
      <w:r w:rsidRPr="00C1791A">
        <w:rPr>
          <w:rFonts w:ascii="Times New Roman" w:hAnsi="Times New Roman"/>
          <w:sz w:val="24"/>
        </w:rPr>
        <w:t>ezpieczeniem finansowym wydany przez organ udzielający zabezpieczenia beneficjentowi,</w:t>
      </w:r>
      <w:r w:rsidR="000A1021" w:rsidRPr="00C1791A">
        <w:rPr>
          <w:rFonts w:ascii="Times New Roman" w:hAnsi="Times New Roman"/>
          <w:sz w:val="24"/>
        </w:rPr>
        <w:t xml:space="preserve"> w któ</w:t>
      </w:r>
      <w:r w:rsidRPr="00C1791A">
        <w:rPr>
          <w:rFonts w:ascii="Times New Roman" w:hAnsi="Times New Roman"/>
          <w:sz w:val="24"/>
        </w:rPr>
        <w:t>rym to dowodzie wyszczególniono nazwę</w:t>
      </w:r>
      <w:r w:rsidR="000A1021" w:rsidRPr="00C1791A">
        <w:rPr>
          <w:rFonts w:ascii="Times New Roman" w:hAnsi="Times New Roman"/>
          <w:sz w:val="24"/>
        </w:rPr>
        <w:t xml:space="preserve"> i adr</w:t>
      </w:r>
      <w:r w:rsidRPr="00C1791A">
        <w:rPr>
          <w:rFonts w:ascii="Times New Roman" w:hAnsi="Times New Roman"/>
          <w:sz w:val="24"/>
        </w:rPr>
        <w:t>es organu wydającego zabezpieczenie finansowe, kwotę</w:t>
      </w:r>
      <w:r w:rsidR="000A1021" w:rsidRPr="00C1791A">
        <w:rPr>
          <w:rFonts w:ascii="Times New Roman" w:hAnsi="Times New Roman"/>
          <w:sz w:val="24"/>
        </w:rPr>
        <w:t xml:space="preserve"> i wal</w:t>
      </w:r>
      <w:r w:rsidRPr="00C1791A">
        <w:rPr>
          <w:rFonts w:ascii="Times New Roman" w:hAnsi="Times New Roman"/>
          <w:sz w:val="24"/>
        </w:rPr>
        <w:t>utę kosztów związanych</w:t>
      </w:r>
      <w:r w:rsidR="000A1021" w:rsidRPr="00C1791A">
        <w:rPr>
          <w:rFonts w:ascii="Times New Roman" w:hAnsi="Times New Roman"/>
          <w:sz w:val="24"/>
        </w:rPr>
        <w:t xml:space="preserve"> z zab</w:t>
      </w:r>
      <w:r w:rsidRPr="00C1791A">
        <w:rPr>
          <w:rFonts w:ascii="Times New Roman" w:hAnsi="Times New Roman"/>
          <w:sz w:val="24"/>
        </w:rPr>
        <w:t>ezpieczeniem oraz który opatrzono datą</w:t>
      </w:r>
      <w:r w:rsidR="000A1021" w:rsidRPr="00C1791A">
        <w:rPr>
          <w:rFonts w:ascii="Times New Roman" w:hAnsi="Times New Roman"/>
          <w:sz w:val="24"/>
        </w:rPr>
        <w:t xml:space="preserve"> i pod</w:t>
      </w:r>
      <w:r w:rsidRPr="00C1791A">
        <w:rPr>
          <w:rFonts w:ascii="Times New Roman" w:hAnsi="Times New Roman"/>
          <w:sz w:val="24"/>
        </w:rPr>
        <w:t xml:space="preserve">pisem pełnomocnika organu wydającego zabezpieczenie. </w:t>
      </w:r>
    </w:p>
    <w:p w14:paraId="5393EFED" w14:textId="2E9F5791" w:rsidR="002346BA" w:rsidRPr="00C1791A" w:rsidRDefault="002346BA" w:rsidP="00393596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W przypadku kosztów podróży: dowód opłacenia powiązanych kosztów na podstawie faktur,</w:t>
      </w:r>
      <w:r w:rsidR="000A1021" w:rsidRPr="00C1791A">
        <w:rPr>
          <w:rFonts w:ascii="Times New Roman" w:hAnsi="Times New Roman"/>
          <w:sz w:val="24"/>
        </w:rPr>
        <w:t xml:space="preserve"> w któ</w:t>
      </w:r>
      <w:r w:rsidRPr="00C1791A">
        <w:rPr>
          <w:rFonts w:ascii="Times New Roman" w:hAnsi="Times New Roman"/>
          <w:sz w:val="24"/>
        </w:rPr>
        <w:t>rych wyszczególniono nazwę</w:t>
      </w:r>
      <w:r w:rsidR="000A1021" w:rsidRPr="00C1791A">
        <w:rPr>
          <w:rFonts w:ascii="Times New Roman" w:hAnsi="Times New Roman"/>
          <w:sz w:val="24"/>
        </w:rPr>
        <w:t xml:space="preserve"> i adr</w:t>
      </w:r>
      <w:r w:rsidRPr="00C1791A">
        <w:rPr>
          <w:rFonts w:ascii="Times New Roman" w:hAnsi="Times New Roman"/>
          <w:sz w:val="24"/>
        </w:rPr>
        <w:t>es organu wystawiającego fakturę, kwotę</w:t>
      </w:r>
      <w:r w:rsidR="000A1021" w:rsidRPr="00C1791A">
        <w:rPr>
          <w:rFonts w:ascii="Times New Roman" w:hAnsi="Times New Roman"/>
          <w:sz w:val="24"/>
        </w:rPr>
        <w:t xml:space="preserve"> i wal</w:t>
      </w:r>
      <w:r w:rsidRPr="00C1791A">
        <w:rPr>
          <w:rFonts w:ascii="Times New Roman" w:hAnsi="Times New Roman"/>
          <w:sz w:val="24"/>
        </w:rPr>
        <w:t>utę, datę wystawienia faktury</w:t>
      </w:r>
      <w:r w:rsidR="000A1021" w:rsidRPr="00C1791A">
        <w:rPr>
          <w:rFonts w:ascii="Times New Roman" w:hAnsi="Times New Roman"/>
          <w:sz w:val="24"/>
        </w:rPr>
        <w:t xml:space="preserve"> i tra</w:t>
      </w:r>
      <w:r w:rsidRPr="00C1791A">
        <w:rPr>
          <w:rFonts w:ascii="Times New Roman" w:hAnsi="Times New Roman"/>
          <w:sz w:val="24"/>
        </w:rPr>
        <w:t>sę podróży.</w:t>
      </w:r>
    </w:p>
    <w:p w14:paraId="5135B857" w14:textId="39F87DE6" w:rsidR="002346BA" w:rsidRPr="00C1791A" w:rsidRDefault="002346BA" w:rsidP="00393596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W przypadku kosztów związanych ze wsparciem uczestnictwa osób młodych</w:t>
      </w:r>
      <w:r w:rsidR="000A1021" w:rsidRPr="00C1791A">
        <w:rPr>
          <w:rFonts w:ascii="Times New Roman" w:hAnsi="Times New Roman"/>
          <w:sz w:val="24"/>
        </w:rPr>
        <w:t xml:space="preserve"> o mni</w:t>
      </w:r>
      <w:r w:rsidRPr="00C1791A">
        <w:rPr>
          <w:rFonts w:ascii="Times New Roman" w:hAnsi="Times New Roman"/>
          <w:sz w:val="24"/>
        </w:rPr>
        <w:t>ejszych szansach: dowód opłacenia powiązanych kosztów na podstawie faktur,</w:t>
      </w:r>
      <w:r w:rsidR="000A1021" w:rsidRPr="00C1791A">
        <w:rPr>
          <w:rFonts w:ascii="Times New Roman" w:hAnsi="Times New Roman"/>
          <w:sz w:val="24"/>
        </w:rPr>
        <w:t xml:space="preserve"> w któ</w:t>
      </w:r>
      <w:r w:rsidRPr="00C1791A">
        <w:rPr>
          <w:rFonts w:ascii="Times New Roman" w:hAnsi="Times New Roman"/>
          <w:sz w:val="24"/>
        </w:rPr>
        <w:t>rych wyszczególniono nazwę</w:t>
      </w:r>
      <w:r w:rsidR="000A1021" w:rsidRPr="00C1791A">
        <w:rPr>
          <w:rFonts w:ascii="Times New Roman" w:hAnsi="Times New Roman"/>
          <w:sz w:val="24"/>
        </w:rPr>
        <w:t xml:space="preserve"> i adr</w:t>
      </w:r>
      <w:r w:rsidRPr="00C1791A">
        <w:rPr>
          <w:rFonts w:ascii="Times New Roman" w:hAnsi="Times New Roman"/>
          <w:sz w:val="24"/>
        </w:rPr>
        <w:t>es organu wystawiającego fakturę, kwotę</w:t>
      </w:r>
      <w:r w:rsidR="000A1021" w:rsidRPr="00C1791A">
        <w:rPr>
          <w:rFonts w:ascii="Times New Roman" w:hAnsi="Times New Roman"/>
          <w:sz w:val="24"/>
        </w:rPr>
        <w:t xml:space="preserve"> i wal</w:t>
      </w:r>
      <w:r w:rsidRPr="00C1791A">
        <w:rPr>
          <w:rFonts w:ascii="Times New Roman" w:hAnsi="Times New Roman"/>
          <w:sz w:val="24"/>
        </w:rPr>
        <w:t>utę oraz datę wystawienia faktury</w:t>
      </w:r>
      <w:r w:rsidR="000A1021" w:rsidRPr="00C1791A">
        <w:rPr>
          <w:rFonts w:ascii="Times New Roman" w:hAnsi="Times New Roman"/>
          <w:sz w:val="24"/>
        </w:rPr>
        <w:t>. W prz</w:t>
      </w:r>
      <w:r w:rsidRPr="00C1791A">
        <w:rPr>
          <w:rFonts w:ascii="Times New Roman" w:hAnsi="Times New Roman"/>
          <w:sz w:val="24"/>
        </w:rPr>
        <w:t>ypadku pracowników wewnętrznych organizacji przyjmującej (beneficjenta niniejszej umowy</w:t>
      </w:r>
      <w:r w:rsidR="000A1021" w:rsidRPr="00C1791A">
        <w:rPr>
          <w:rFonts w:ascii="Times New Roman" w:hAnsi="Times New Roman"/>
          <w:sz w:val="24"/>
        </w:rPr>
        <w:t xml:space="preserve"> w spr</w:t>
      </w:r>
      <w:r w:rsidRPr="00C1791A">
        <w:rPr>
          <w:rFonts w:ascii="Times New Roman" w:hAnsi="Times New Roman"/>
          <w:sz w:val="24"/>
        </w:rPr>
        <w:t>awie przyznania grantu) akceptowalne są również arkusze czasu pracy podpisane przez przełożonego, pod warunkiem że określają one liczbę godzin</w:t>
      </w:r>
      <w:r w:rsidR="000A1021" w:rsidRPr="00C1791A">
        <w:rPr>
          <w:rFonts w:ascii="Times New Roman" w:hAnsi="Times New Roman"/>
          <w:sz w:val="24"/>
        </w:rPr>
        <w:t xml:space="preserve"> i kos</w:t>
      </w:r>
      <w:r w:rsidRPr="00C1791A">
        <w:rPr>
          <w:rFonts w:ascii="Times New Roman" w:hAnsi="Times New Roman"/>
          <w:sz w:val="24"/>
        </w:rPr>
        <w:t>zt na godzinę.</w:t>
      </w:r>
    </w:p>
    <w:p w14:paraId="0BE4716B" w14:textId="65C15EF5" w:rsidR="002346BA" w:rsidRPr="00C1791A" w:rsidRDefault="002346BA" w:rsidP="00393596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W przypadku kosztów związanych</w:t>
      </w:r>
      <w:r w:rsidR="000A1021" w:rsidRPr="00C1791A">
        <w:rPr>
          <w:rFonts w:ascii="Times New Roman" w:hAnsi="Times New Roman"/>
          <w:sz w:val="24"/>
        </w:rPr>
        <w:t xml:space="preserve"> z otr</w:t>
      </w:r>
      <w:r w:rsidRPr="00C1791A">
        <w:rPr>
          <w:rFonts w:ascii="Times New Roman" w:hAnsi="Times New Roman"/>
          <w:sz w:val="24"/>
        </w:rPr>
        <w:t>zymaniem wizy, zezwoleniami na pobyt</w:t>
      </w:r>
      <w:r w:rsidR="000A1021" w:rsidRPr="00C1791A">
        <w:rPr>
          <w:rFonts w:ascii="Times New Roman" w:hAnsi="Times New Roman"/>
          <w:sz w:val="24"/>
        </w:rPr>
        <w:t xml:space="preserve"> i szc</w:t>
      </w:r>
      <w:r w:rsidRPr="00C1791A">
        <w:rPr>
          <w:rFonts w:ascii="Times New Roman" w:hAnsi="Times New Roman"/>
          <w:sz w:val="24"/>
        </w:rPr>
        <w:t>zepieniami, jak</w:t>
      </w:r>
      <w:r w:rsidR="000A1021" w:rsidRPr="00C1791A">
        <w:rPr>
          <w:rFonts w:ascii="Times New Roman" w:hAnsi="Times New Roman"/>
          <w:sz w:val="24"/>
        </w:rPr>
        <w:t xml:space="preserve"> i kos</w:t>
      </w:r>
      <w:r w:rsidRPr="00C1791A">
        <w:rPr>
          <w:rFonts w:ascii="Times New Roman" w:hAnsi="Times New Roman"/>
          <w:sz w:val="24"/>
        </w:rPr>
        <w:t>ztów określonych powyżej: dowód opłacenia na podstawie faktur,</w:t>
      </w:r>
      <w:r w:rsidR="000A1021" w:rsidRPr="00C1791A">
        <w:rPr>
          <w:rFonts w:ascii="Times New Roman" w:hAnsi="Times New Roman"/>
          <w:sz w:val="24"/>
        </w:rPr>
        <w:t xml:space="preserve"> w któ</w:t>
      </w:r>
      <w:r w:rsidRPr="00C1791A">
        <w:rPr>
          <w:rFonts w:ascii="Times New Roman" w:hAnsi="Times New Roman"/>
          <w:sz w:val="24"/>
        </w:rPr>
        <w:t>rych wyszczególniono nazwę</w:t>
      </w:r>
      <w:r w:rsidR="000A1021" w:rsidRPr="00C1791A">
        <w:rPr>
          <w:rFonts w:ascii="Times New Roman" w:hAnsi="Times New Roman"/>
          <w:sz w:val="24"/>
        </w:rPr>
        <w:t xml:space="preserve"> i adr</w:t>
      </w:r>
      <w:r w:rsidRPr="00C1791A">
        <w:rPr>
          <w:rFonts w:ascii="Times New Roman" w:hAnsi="Times New Roman"/>
          <w:sz w:val="24"/>
        </w:rPr>
        <w:t>es organu wystawiającego fakturę, kwotę</w:t>
      </w:r>
      <w:r w:rsidR="000A1021" w:rsidRPr="00C1791A">
        <w:rPr>
          <w:rFonts w:ascii="Times New Roman" w:hAnsi="Times New Roman"/>
          <w:sz w:val="24"/>
        </w:rPr>
        <w:t xml:space="preserve"> i wal</w:t>
      </w:r>
      <w:r w:rsidRPr="00C1791A">
        <w:rPr>
          <w:rFonts w:ascii="Times New Roman" w:hAnsi="Times New Roman"/>
          <w:sz w:val="24"/>
        </w:rPr>
        <w:t>utę oraz datę wystawienia faktury.]</w:t>
      </w:r>
    </w:p>
    <w:p w14:paraId="7D15B3D6" w14:textId="4B9D237E" w:rsidR="002346BA" w:rsidRPr="00C1791A" w:rsidRDefault="002346BA" w:rsidP="00771AD7">
      <w:pPr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solidarnościowych:</w:t>
      </w:r>
    </w:p>
    <w:p w14:paraId="09DDEEFE" w14:textId="63DC71E7" w:rsidR="002346BA" w:rsidRPr="00C1791A" w:rsidRDefault="002346BA" w:rsidP="00514305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W przypadku kosztów związanych ze wsparciem uczestnictwa osób młodych</w:t>
      </w:r>
      <w:r w:rsidR="000A1021" w:rsidRPr="00C1791A">
        <w:rPr>
          <w:rFonts w:ascii="Times New Roman" w:hAnsi="Times New Roman"/>
          <w:sz w:val="24"/>
        </w:rPr>
        <w:t xml:space="preserve"> o mni</w:t>
      </w:r>
      <w:r w:rsidRPr="00C1791A">
        <w:rPr>
          <w:rFonts w:ascii="Times New Roman" w:hAnsi="Times New Roman"/>
          <w:sz w:val="24"/>
        </w:rPr>
        <w:t>ejszych szansach: dowód opłacenia powiązanych kosztów na podstawie faktur,</w:t>
      </w:r>
      <w:r w:rsidR="000A1021" w:rsidRPr="00C1791A">
        <w:rPr>
          <w:rFonts w:ascii="Times New Roman" w:hAnsi="Times New Roman"/>
          <w:sz w:val="24"/>
        </w:rPr>
        <w:t xml:space="preserve"> w któ</w:t>
      </w:r>
      <w:r w:rsidRPr="00C1791A">
        <w:rPr>
          <w:rFonts w:ascii="Times New Roman" w:hAnsi="Times New Roman"/>
          <w:sz w:val="24"/>
        </w:rPr>
        <w:t xml:space="preserve">rych </w:t>
      </w:r>
      <w:r w:rsidRPr="00C1791A">
        <w:rPr>
          <w:rFonts w:ascii="Times New Roman" w:hAnsi="Times New Roman"/>
          <w:sz w:val="24"/>
        </w:rPr>
        <w:lastRenderedPageBreak/>
        <w:t>wyszczególniono nazwę</w:t>
      </w:r>
      <w:r w:rsidR="000A1021" w:rsidRPr="00C1791A">
        <w:rPr>
          <w:rFonts w:ascii="Times New Roman" w:hAnsi="Times New Roman"/>
          <w:sz w:val="24"/>
        </w:rPr>
        <w:t xml:space="preserve"> i adr</w:t>
      </w:r>
      <w:r w:rsidRPr="00C1791A">
        <w:rPr>
          <w:rFonts w:ascii="Times New Roman" w:hAnsi="Times New Roman"/>
          <w:sz w:val="24"/>
        </w:rPr>
        <w:t>es organu wystawiającego fakturę, kwotę</w:t>
      </w:r>
      <w:r w:rsidR="000A1021" w:rsidRPr="00C1791A">
        <w:rPr>
          <w:rFonts w:ascii="Times New Roman" w:hAnsi="Times New Roman"/>
          <w:sz w:val="24"/>
        </w:rPr>
        <w:t xml:space="preserve"> i wal</w:t>
      </w:r>
      <w:r w:rsidRPr="00C1791A">
        <w:rPr>
          <w:rFonts w:ascii="Times New Roman" w:hAnsi="Times New Roman"/>
          <w:sz w:val="24"/>
        </w:rPr>
        <w:t>utę oraz datę wystawienia faktury.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37C86A38" w14:textId="77777777" w:rsidR="00211C9B" w:rsidRPr="00C1791A" w:rsidRDefault="002346BA" w:rsidP="00211C9B">
      <w:pPr>
        <w:pStyle w:val="Akapitzlist"/>
        <w:numPr>
          <w:ilvl w:val="0"/>
          <w:numId w:val="71"/>
        </w:numPr>
        <w:suppressAutoHyphens/>
        <w:spacing w:line="276" w:lineRule="auto"/>
        <w:rPr>
          <w:rFonts w:eastAsia="Calibri"/>
          <w:szCs w:val="24"/>
          <w:u w:val="single"/>
        </w:rPr>
      </w:pPr>
      <w:r w:rsidRPr="00C1791A">
        <w:rPr>
          <w:u w:val="single"/>
        </w:rPr>
        <w:t>Sprawozdawczość</w:t>
      </w:r>
    </w:p>
    <w:p w14:paraId="7A40A922" w14:textId="1260DF8E" w:rsidR="00211C9B" w:rsidRPr="00C1791A" w:rsidRDefault="00211C9B" w:rsidP="00771AD7">
      <w:pPr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 xml:space="preserve">ypadku projektów wolontariatu: </w:t>
      </w:r>
    </w:p>
    <w:p w14:paraId="501F3852" w14:textId="32AB3ADD" w:rsidR="00211C9B" w:rsidRPr="00C1791A" w:rsidRDefault="00C65278" w:rsidP="002267DF">
      <w:pPr>
        <w:spacing w:before="100" w:beforeAutospacing="1" w:after="100" w:afterAutospacing="1" w:line="276" w:lineRule="auto"/>
        <w:jc w:val="both"/>
        <w:rPr>
          <w:i/>
          <w:color w:val="4AA55B"/>
          <w:shd w:val="clear" w:color="auto" w:fill="CCFFFF"/>
        </w:rPr>
      </w:pPr>
      <w:r w:rsidRPr="00C1791A">
        <w:rPr>
          <w:rFonts w:ascii="Times New Roman" w:hAnsi="Times New Roman"/>
          <w:sz w:val="24"/>
        </w:rPr>
        <w:t>W odniesieniu do każdej pozycji kosztów nadzwyczajnych beneficjent musi podać rodzaj kosztów</w:t>
      </w:r>
      <w:r w:rsidR="000A1021" w:rsidRPr="00C1791A">
        <w:rPr>
          <w:rFonts w:ascii="Times New Roman" w:hAnsi="Times New Roman"/>
          <w:sz w:val="24"/>
        </w:rPr>
        <w:t xml:space="preserve"> i rze</w:t>
      </w:r>
      <w:r w:rsidRPr="00C1791A">
        <w:rPr>
          <w:rFonts w:ascii="Times New Roman" w:hAnsi="Times New Roman"/>
          <w:sz w:val="24"/>
        </w:rPr>
        <w:t>czywistą kwotę poniesionych kosztów.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5CDCFEDA" w14:textId="32DEA34E" w:rsidR="00211C9B" w:rsidRPr="00C1791A" w:rsidRDefault="00211C9B" w:rsidP="00771AD7">
      <w:pPr>
        <w:rPr>
          <w:rFonts w:ascii="Times New Roman" w:hAnsi="Times New Roman"/>
          <w:i/>
          <w:color w:val="4AA55B"/>
          <w:sz w:val="24"/>
          <w:szCs w:val="24"/>
        </w:rPr>
      </w:pPr>
      <w:r w:rsidRPr="00C1791A">
        <w:rPr>
          <w:rFonts w:ascii="Times New Roman" w:hAnsi="Times New Roman"/>
          <w:i/>
          <w:color w:val="4AA55B"/>
          <w:sz w:val="24"/>
        </w:rPr>
        <w:t>[Wariant</w:t>
      </w:r>
      <w:r w:rsidR="000A1021" w:rsidRPr="00C1791A">
        <w:rPr>
          <w:rFonts w:ascii="Times New Roman" w:hAnsi="Times New Roman"/>
          <w:i/>
          <w:color w:val="4AA55B"/>
          <w:sz w:val="24"/>
        </w:rPr>
        <w:t xml:space="preserve"> w prz</w:t>
      </w:r>
      <w:r w:rsidRPr="00C1791A">
        <w:rPr>
          <w:rFonts w:ascii="Times New Roman" w:hAnsi="Times New Roman"/>
          <w:i/>
          <w:color w:val="4AA55B"/>
          <w:sz w:val="24"/>
        </w:rPr>
        <w:t>ypadku projektów solidarnościowych:</w:t>
      </w:r>
    </w:p>
    <w:p w14:paraId="0BCE3A72" w14:textId="7DE5D84F" w:rsidR="002346BA" w:rsidRPr="000A1021" w:rsidRDefault="00211C9B" w:rsidP="00393596">
      <w:pPr>
        <w:suppressAutoHyphens/>
        <w:spacing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1791A">
        <w:rPr>
          <w:rFonts w:ascii="Times New Roman" w:hAnsi="Times New Roman"/>
          <w:sz w:val="24"/>
        </w:rPr>
        <w:t>Beneficjent musi sporządzić sprawozdanie</w:t>
      </w:r>
      <w:r w:rsidR="000A1021" w:rsidRPr="00C1791A">
        <w:rPr>
          <w:rFonts w:ascii="Times New Roman" w:hAnsi="Times New Roman"/>
          <w:sz w:val="24"/>
        </w:rPr>
        <w:t xml:space="preserve"> z pro</w:t>
      </w:r>
      <w:r w:rsidRPr="00C1791A">
        <w:rPr>
          <w:rFonts w:ascii="Times New Roman" w:hAnsi="Times New Roman"/>
          <w:sz w:val="24"/>
        </w:rPr>
        <w:t>jektu solidarnościowego</w:t>
      </w:r>
      <w:r w:rsidR="000A1021" w:rsidRPr="00C1791A">
        <w:rPr>
          <w:rFonts w:ascii="Times New Roman" w:hAnsi="Times New Roman"/>
          <w:sz w:val="24"/>
        </w:rPr>
        <w:t xml:space="preserve"> i pod</w:t>
      </w:r>
      <w:r w:rsidRPr="00C1791A">
        <w:rPr>
          <w:rFonts w:ascii="Times New Roman" w:hAnsi="Times New Roman"/>
          <w:sz w:val="24"/>
        </w:rPr>
        <w:t>ać informacje</w:t>
      </w:r>
      <w:r w:rsidR="000A1021" w:rsidRPr="00C1791A">
        <w:rPr>
          <w:rFonts w:ascii="Times New Roman" w:hAnsi="Times New Roman"/>
          <w:sz w:val="24"/>
        </w:rPr>
        <w:t xml:space="preserve"> o rod</w:t>
      </w:r>
      <w:r w:rsidRPr="00C1791A">
        <w:rPr>
          <w:rFonts w:ascii="Times New Roman" w:hAnsi="Times New Roman"/>
          <w:sz w:val="24"/>
        </w:rPr>
        <w:t>zaju wydatków związanych</w:t>
      </w:r>
      <w:r w:rsidR="000A1021" w:rsidRPr="00C1791A">
        <w:rPr>
          <w:rFonts w:ascii="Times New Roman" w:hAnsi="Times New Roman"/>
          <w:sz w:val="24"/>
        </w:rPr>
        <w:t xml:space="preserve"> z ucz</w:t>
      </w:r>
      <w:r w:rsidRPr="00C1791A">
        <w:rPr>
          <w:rFonts w:ascii="Times New Roman" w:hAnsi="Times New Roman"/>
          <w:sz w:val="24"/>
        </w:rPr>
        <w:t>estnictwem osób młodych</w:t>
      </w:r>
      <w:r w:rsidR="000A1021" w:rsidRPr="00C1791A">
        <w:rPr>
          <w:rFonts w:ascii="Times New Roman" w:hAnsi="Times New Roman"/>
          <w:sz w:val="24"/>
        </w:rPr>
        <w:t xml:space="preserve"> o mni</w:t>
      </w:r>
      <w:r w:rsidRPr="00C1791A">
        <w:rPr>
          <w:rFonts w:ascii="Times New Roman" w:hAnsi="Times New Roman"/>
          <w:sz w:val="24"/>
        </w:rPr>
        <w:t>ejszych szansach (członków grupy realizującej projekt lub grupy docelowej projektu) oraz</w:t>
      </w:r>
      <w:r w:rsidR="000A1021" w:rsidRPr="00C1791A">
        <w:rPr>
          <w:rFonts w:ascii="Times New Roman" w:hAnsi="Times New Roman"/>
          <w:sz w:val="24"/>
        </w:rPr>
        <w:t xml:space="preserve"> o rze</w:t>
      </w:r>
      <w:r w:rsidRPr="00C1791A">
        <w:rPr>
          <w:rFonts w:ascii="Times New Roman" w:hAnsi="Times New Roman"/>
          <w:sz w:val="24"/>
        </w:rPr>
        <w:t>czywistej kwocie poniesionych kosztów powiązanych.</w:t>
      </w:r>
      <w:r w:rsidRPr="00C1791A">
        <w:rPr>
          <w:rFonts w:ascii="Times New Roman" w:hAnsi="Times New Roman"/>
          <w:i/>
          <w:color w:val="4AA55B"/>
          <w:sz w:val="24"/>
        </w:rPr>
        <w:t>]</w:t>
      </w:r>
    </w:p>
    <w:p w14:paraId="34E2274B" w14:textId="12B42956" w:rsidR="004C7D40" w:rsidRPr="000A1021" w:rsidRDefault="004C7D40" w:rsidP="00A77DF8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FA010A8" w14:textId="77777777" w:rsidR="00050F4E" w:rsidRPr="000A1021" w:rsidRDefault="00050F4E" w:rsidP="009D67F6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BC3C4" w14:textId="7016393B" w:rsidR="009935E9" w:rsidRPr="000A1021" w:rsidRDefault="009935E9" w:rsidP="006547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35E9" w:rsidRPr="000A102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6A42" w14:textId="77777777" w:rsidR="00E0295F" w:rsidRPr="000A1021" w:rsidRDefault="00E0295F" w:rsidP="00817F20">
      <w:pPr>
        <w:spacing w:after="0" w:line="240" w:lineRule="auto"/>
      </w:pPr>
      <w:r w:rsidRPr="000A1021">
        <w:separator/>
      </w:r>
    </w:p>
  </w:endnote>
  <w:endnote w:type="continuationSeparator" w:id="0">
    <w:p w14:paraId="1879BD38" w14:textId="77777777" w:rsidR="00E0295F" w:rsidRPr="000A1021" w:rsidRDefault="00E0295F" w:rsidP="00817F20">
      <w:pPr>
        <w:spacing w:after="0" w:line="240" w:lineRule="auto"/>
      </w:pPr>
      <w:r w:rsidRPr="000A1021">
        <w:continuationSeparator/>
      </w:r>
    </w:p>
  </w:endnote>
  <w:endnote w:type="continuationNotice" w:id="1">
    <w:p w14:paraId="2F411FBF" w14:textId="77777777" w:rsidR="00E0295F" w:rsidRPr="000A1021" w:rsidRDefault="00E02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68461"/>
      <w:docPartObj>
        <w:docPartGallery w:val="Page Numbers (Bottom of Page)"/>
        <w:docPartUnique/>
      </w:docPartObj>
    </w:sdtPr>
    <w:sdtEndPr/>
    <w:sdtContent>
      <w:p w14:paraId="4931ABD7" w14:textId="6601190C" w:rsidR="00E0295F" w:rsidRPr="000A1021" w:rsidRDefault="00E0295F">
        <w:pPr>
          <w:pStyle w:val="Stopka"/>
          <w:jc w:val="right"/>
        </w:pPr>
        <w:r w:rsidRPr="000A1021">
          <w:fldChar w:fldCharType="begin"/>
        </w:r>
        <w:r w:rsidRPr="000A1021">
          <w:instrText xml:space="preserve"> PAGE   \* MERGEFORMAT </w:instrText>
        </w:r>
        <w:r w:rsidRPr="000A1021">
          <w:fldChar w:fldCharType="separate"/>
        </w:r>
        <w:r w:rsidR="000A1021">
          <w:rPr>
            <w:noProof/>
          </w:rPr>
          <w:t>7</w:t>
        </w:r>
        <w:r w:rsidRPr="000A1021">
          <w:fldChar w:fldCharType="end"/>
        </w:r>
      </w:p>
    </w:sdtContent>
  </w:sdt>
  <w:p w14:paraId="54B0D889" w14:textId="77777777" w:rsidR="00E0295F" w:rsidRPr="000A1021" w:rsidRDefault="00E02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5368" w14:textId="77777777" w:rsidR="00E0295F" w:rsidRPr="000A1021" w:rsidRDefault="00E0295F" w:rsidP="00817F20">
      <w:pPr>
        <w:spacing w:after="0" w:line="240" w:lineRule="auto"/>
      </w:pPr>
      <w:r w:rsidRPr="000A1021">
        <w:separator/>
      </w:r>
    </w:p>
  </w:footnote>
  <w:footnote w:type="continuationSeparator" w:id="0">
    <w:p w14:paraId="3472E648" w14:textId="77777777" w:rsidR="00E0295F" w:rsidRPr="000A1021" w:rsidRDefault="00E0295F" w:rsidP="00817F20">
      <w:pPr>
        <w:spacing w:after="0" w:line="240" w:lineRule="auto"/>
      </w:pPr>
      <w:r w:rsidRPr="000A1021">
        <w:continuationSeparator/>
      </w:r>
    </w:p>
  </w:footnote>
  <w:footnote w:type="continuationNotice" w:id="1">
    <w:p w14:paraId="0D458040" w14:textId="77777777" w:rsidR="00E0295F" w:rsidRPr="000A1021" w:rsidRDefault="00E02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BA69" w14:textId="23A2958F" w:rsidR="00D841A8" w:rsidRDefault="00AD2B95">
    <w:pPr>
      <w:pStyle w:val="Nagwek"/>
      <w:jc w:val="right"/>
      <w:rPr>
        <w:color w:val="5B9BD5" w:themeColor="accent1"/>
      </w:rPr>
    </w:pPr>
    <w:sdt>
      <w:sdtPr>
        <w:rPr>
          <w:color w:val="5B9BD5" w:themeColor="accent1"/>
        </w:rPr>
        <w:alias w:val="Tytuł"/>
        <w:tag w:val=""/>
        <w:id w:val="664756013"/>
        <w:placeholder>
          <w:docPart w:val="7C420C8AE1C54E7988F6D6AFE2C3D9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41A8">
          <w:rPr>
            <w:color w:val="5B9BD5" w:themeColor="accent1"/>
          </w:rPr>
          <w:t>Załącznik 2</w:t>
        </w:r>
      </w:sdtContent>
    </w:sdt>
    <w:r w:rsidR="00D841A8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or"/>
        <w:tag w:val=""/>
        <w:id w:val="-1677181147"/>
        <w:placeholder>
          <w:docPart w:val="C4C7679B58EB4038A7D67D85C8742B8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841A8">
          <w:rPr>
            <w:color w:val="5B9BD5" w:themeColor="accent1"/>
          </w:rPr>
          <w:t>Europejski Korpus Solidarności</w:t>
        </w:r>
        <w:r w:rsidR="00461035">
          <w:rPr>
            <w:color w:val="5B9BD5" w:themeColor="accent1"/>
          </w:rPr>
          <w:t xml:space="preserve"> 2023</w:t>
        </w:r>
      </w:sdtContent>
    </w:sdt>
  </w:p>
  <w:p w14:paraId="3C53959F" w14:textId="728D0EE3" w:rsidR="00D841A8" w:rsidRDefault="00D841A8" w:rsidP="004610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8510343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multilevel"/>
    <w:tmpl w:val="6C86C0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5"/>
    <w:multiLevelType w:val="multilevel"/>
    <w:tmpl w:val="BADE607A"/>
    <w:name w:val="WWNum36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ascii="Times New Roman" w:eastAsia="Calibri" w:hAnsi="Times New Roman" w:cs="Times New Roman"/>
      </w:rPr>
    </w:lvl>
    <w:lvl w:ilvl="1">
      <w:start w:val="2"/>
      <w:numFmt w:val="lowerRoman"/>
      <w:lvlText w:val="(%2)"/>
      <w:lvlJc w:val="left"/>
      <w:pPr>
        <w:tabs>
          <w:tab w:val="num" w:pos="66"/>
        </w:tabs>
        <w:ind w:left="1506" w:hanging="360"/>
      </w:pPr>
    </w:lvl>
    <w:lvl w:ilvl="2">
      <w:start w:val="1"/>
      <w:numFmt w:val="bullet"/>
      <w:lvlText w:val=""/>
      <w:lvlJc w:val="left"/>
      <w:pPr>
        <w:tabs>
          <w:tab w:val="num" w:pos="6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"/>
        </w:tabs>
        <w:ind w:left="6546" w:hanging="360"/>
      </w:pPr>
      <w:rPr>
        <w:rFonts w:ascii="Wingdings" w:hAnsi="Wingdings"/>
      </w:rPr>
    </w:lvl>
  </w:abstractNum>
  <w:abstractNum w:abstractNumId="12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0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-1"/>
        </w:tabs>
        <w:ind w:left="3239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395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46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53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61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68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75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82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8999" w:hanging="360"/>
      </w:pPr>
      <w:rPr>
        <w:rFonts w:ascii="Wingdings" w:hAnsi="Wingdings"/>
      </w:rPr>
    </w:lvl>
  </w:abstractNum>
  <w:abstractNum w:abstractNumId="22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F5852BD"/>
    <w:multiLevelType w:val="hybridMultilevel"/>
    <w:tmpl w:val="F81CF676"/>
    <w:lvl w:ilvl="0" w:tplc="81B217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5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6" w15:restartNumberingAfterBreak="0">
    <w:nsid w:val="169D2FEB"/>
    <w:multiLevelType w:val="hybridMultilevel"/>
    <w:tmpl w:val="380EE7AC"/>
    <w:lvl w:ilvl="0" w:tplc="F6689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8965762"/>
    <w:multiLevelType w:val="hybridMultilevel"/>
    <w:tmpl w:val="0682F26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18A9407B"/>
    <w:multiLevelType w:val="hybridMultilevel"/>
    <w:tmpl w:val="D8B4F7C6"/>
    <w:lvl w:ilvl="0" w:tplc="8CD075CC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B861C75"/>
    <w:multiLevelType w:val="hybridMultilevel"/>
    <w:tmpl w:val="7DD27346"/>
    <w:lvl w:ilvl="0" w:tplc="B1D6D434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F1B7A02"/>
    <w:multiLevelType w:val="hybridMultilevel"/>
    <w:tmpl w:val="C4F217F2"/>
    <w:lvl w:ilvl="0" w:tplc="5C603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FF3063"/>
    <w:multiLevelType w:val="hybridMultilevel"/>
    <w:tmpl w:val="E4C6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365EC8"/>
    <w:multiLevelType w:val="hybridMultilevel"/>
    <w:tmpl w:val="11809E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35" w15:restartNumberingAfterBreak="0">
    <w:nsid w:val="24F204D0"/>
    <w:multiLevelType w:val="hybridMultilevel"/>
    <w:tmpl w:val="2B9C8E38"/>
    <w:lvl w:ilvl="0" w:tplc="7CD2E2C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D85532"/>
    <w:multiLevelType w:val="hybridMultilevel"/>
    <w:tmpl w:val="613CB8CC"/>
    <w:lvl w:ilvl="0" w:tplc="5C603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312C3A"/>
    <w:multiLevelType w:val="hybridMultilevel"/>
    <w:tmpl w:val="7E7605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9" w15:restartNumberingAfterBreak="0">
    <w:nsid w:val="31B82814"/>
    <w:multiLevelType w:val="hybridMultilevel"/>
    <w:tmpl w:val="4F142F02"/>
    <w:lvl w:ilvl="0" w:tplc="27765228">
      <w:start w:val="1"/>
      <w:numFmt w:val="lowerLetter"/>
      <w:lvlText w:val="(%1)"/>
      <w:lvlJc w:val="left"/>
      <w:pPr>
        <w:ind w:left="502" w:hanging="360"/>
      </w:pPr>
      <w:rPr>
        <w:rFonts w:eastAsia="Calibri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5937ED"/>
    <w:multiLevelType w:val="hybridMultilevel"/>
    <w:tmpl w:val="321CD804"/>
    <w:lvl w:ilvl="0" w:tplc="9454089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3" w15:restartNumberingAfterBreak="0">
    <w:nsid w:val="3BBE266E"/>
    <w:multiLevelType w:val="multilevel"/>
    <w:tmpl w:val="EA2C1F2E"/>
    <w:lvl w:ilvl="0"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/>
      </w:rPr>
    </w:lvl>
  </w:abstractNum>
  <w:abstractNum w:abstractNumId="44" w15:restartNumberingAfterBreak="0">
    <w:nsid w:val="3F224DC8"/>
    <w:multiLevelType w:val="multilevel"/>
    <w:tmpl w:val="48A66D8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40D85E1B"/>
    <w:multiLevelType w:val="hybridMultilevel"/>
    <w:tmpl w:val="F9F2680E"/>
    <w:lvl w:ilvl="0" w:tplc="7C1801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43665637"/>
    <w:multiLevelType w:val="hybridMultilevel"/>
    <w:tmpl w:val="B4D8685C"/>
    <w:lvl w:ilvl="0" w:tplc="16460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C06731"/>
    <w:multiLevelType w:val="hybridMultilevel"/>
    <w:tmpl w:val="00DAF6F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45993AA5"/>
    <w:multiLevelType w:val="hybridMultilevel"/>
    <w:tmpl w:val="9808DFE6"/>
    <w:lvl w:ilvl="0" w:tplc="5C603B8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5E35EA8"/>
    <w:multiLevelType w:val="multilevel"/>
    <w:tmpl w:val="14F0A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46EC0FE4"/>
    <w:multiLevelType w:val="hybridMultilevel"/>
    <w:tmpl w:val="D4AAF41E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4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A847302"/>
    <w:multiLevelType w:val="hybridMultilevel"/>
    <w:tmpl w:val="699CE748"/>
    <w:lvl w:ilvl="0" w:tplc="1CF6703E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4FE13A18"/>
    <w:multiLevelType w:val="hybridMultilevel"/>
    <w:tmpl w:val="D364464E"/>
    <w:lvl w:ilvl="0" w:tplc="D834DC08">
      <w:start w:val="2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032E4C"/>
    <w:multiLevelType w:val="multilevel"/>
    <w:tmpl w:val="B0F659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52986ACD"/>
    <w:multiLevelType w:val="multilevel"/>
    <w:tmpl w:val="15281836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0"/>
      <w:numFmt w:val="bullet"/>
      <w:lvlText w:val="-"/>
      <w:lvlJc w:val="left"/>
      <w:pPr>
        <w:tabs>
          <w:tab w:val="num" w:pos="360"/>
        </w:tabs>
        <w:ind w:left="1800" w:hanging="360"/>
      </w:pPr>
      <w:rPr>
        <w:rFonts w:ascii="Arial" w:eastAsia="Times New Roman" w:hAnsi="Aria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60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1136"/>
        </w:tabs>
        <w:ind w:left="4016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3667" w:hanging="360"/>
      </w:p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4387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5107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5827" w:hanging="360"/>
      </w:p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6547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7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79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8707" w:hanging="180"/>
      </w:pPr>
    </w:lvl>
  </w:abstractNum>
  <w:abstractNum w:abstractNumId="61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3" w15:restartNumberingAfterBreak="0">
    <w:nsid w:val="55916F69"/>
    <w:multiLevelType w:val="hybridMultilevel"/>
    <w:tmpl w:val="F3EEB4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D726FB"/>
    <w:multiLevelType w:val="multilevel"/>
    <w:tmpl w:val="99C6DB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5B1E4772"/>
    <w:multiLevelType w:val="hybridMultilevel"/>
    <w:tmpl w:val="0FB26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3D491A"/>
    <w:multiLevelType w:val="hybridMultilevel"/>
    <w:tmpl w:val="C4F217F2"/>
    <w:lvl w:ilvl="0" w:tplc="5C603B8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0F5BFF"/>
    <w:multiLevelType w:val="hybridMultilevel"/>
    <w:tmpl w:val="F4C48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C00843"/>
    <w:multiLevelType w:val="hybridMultilevel"/>
    <w:tmpl w:val="10304E80"/>
    <w:lvl w:ilvl="0" w:tplc="63CE3B08">
      <w:start w:val="4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120820"/>
    <w:multiLevelType w:val="hybridMultilevel"/>
    <w:tmpl w:val="91528918"/>
    <w:lvl w:ilvl="0" w:tplc="72080A46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3C178E"/>
    <w:multiLevelType w:val="multilevel"/>
    <w:tmpl w:val="B3CAE50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4623E87"/>
    <w:multiLevelType w:val="hybridMultilevel"/>
    <w:tmpl w:val="2B6AF27C"/>
    <w:lvl w:ilvl="0" w:tplc="633699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4" w15:restartNumberingAfterBreak="0">
    <w:nsid w:val="667140CF"/>
    <w:multiLevelType w:val="hybridMultilevel"/>
    <w:tmpl w:val="8F3A42E2"/>
    <w:lvl w:ilvl="0" w:tplc="FC38A5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76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77" w15:restartNumberingAfterBreak="0">
    <w:nsid w:val="6ABD3252"/>
    <w:multiLevelType w:val="multilevel"/>
    <w:tmpl w:val="5E569E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8" w15:restartNumberingAfterBreak="0">
    <w:nsid w:val="6CC224CE"/>
    <w:multiLevelType w:val="hybridMultilevel"/>
    <w:tmpl w:val="AB3A5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80" w15:restartNumberingAfterBreak="0">
    <w:nsid w:val="72660A35"/>
    <w:multiLevelType w:val="hybridMultilevel"/>
    <w:tmpl w:val="91BC730A"/>
    <w:lvl w:ilvl="0" w:tplc="C172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7B2B36"/>
    <w:multiLevelType w:val="hybridMultilevel"/>
    <w:tmpl w:val="25940DBC"/>
    <w:lvl w:ilvl="0" w:tplc="CA827B4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DB7A3C"/>
    <w:multiLevelType w:val="multilevel"/>
    <w:tmpl w:val="7BF4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48444A9"/>
    <w:multiLevelType w:val="hybridMultilevel"/>
    <w:tmpl w:val="F42E4530"/>
    <w:lvl w:ilvl="0" w:tplc="14BE44C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7BC51717"/>
    <w:multiLevelType w:val="hybridMultilevel"/>
    <w:tmpl w:val="ACA6F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7F0837"/>
    <w:multiLevelType w:val="multilevel"/>
    <w:tmpl w:val="AF54A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FDE49D8"/>
    <w:multiLevelType w:val="multilevel"/>
    <w:tmpl w:val="40BCB8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460874609">
    <w:abstractNumId w:val="62"/>
  </w:num>
  <w:num w:numId="2" w16cid:durableId="1637829433">
    <w:abstractNumId w:val="42"/>
  </w:num>
  <w:num w:numId="3" w16cid:durableId="1890992430">
    <w:abstractNumId w:val="38"/>
  </w:num>
  <w:num w:numId="4" w16cid:durableId="1423649660">
    <w:abstractNumId w:val="25"/>
  </w:num>
  <w:num w:numId="5" w16cid:durableId="2147240656">
    <w:abstractNumId w:val="24"/>
  </w:num>
  <w:num w:numId="6" w16cid:durableId="372539366">
    <w:abstractNumId w:val="73"/>
  </w:num>
  <w:num w:numId="7" w16cid:durableId="1304505677">
    <w:abstractNumId w:val="76"/>
  </w:num>
  <w:num w:numId="8" w16cid:durableId="944267269">
    <w:abstractNumId w:val="75"/>
  </w:num>
  <w:num w:numId="9" w16cid:durableId="2005469659">
    <w:abstractNumId w:val="79"/>
  </w:num>
  <w:num w:numId="10" w16cid:durableId="1166480368">
    <w:abstractNumId w:val="34"/>
  </w:num>
  <w:num w:numId="11" w16cid:durableId="178467159">
    <w:abstractNumId w:val="46"/>
  </w:num>
  <w:num w:numId="12" w16cid:durableId="1095321309">
    <w:abstractNumId w:val="52"/>
  </w:num>
  <w:num w:numId="13" w16cid:durableId="787820585">
    <w:abstractNumId w:val="49"/>
  </w:num>
  <w:num w:numId="14" w16cid:durableId="1545674237">
    <w:abstractNumId w:val="22"/>
  </w:num>
  <w:num w:numId="15" w16cid:durableId="1265574864">
    <w:abstractNumId w:val="54"/>
  </w:num>
  <w:num w:numId="16" w16cid:durableId="2074573160">
    <w:abstractNumId w:val="3"/>
  </w:num>
  <w:num w:numId="17" w16cid:durableId="1191256774">
    <w:abstractNumId w:val="1"/>
  </w:num>
  <w:num w:numId="18" w16cid:durableId="652562590">
    <w:abstractNumId w:val="2"/>
  </w:num>
  <w:num w:numId="19" w16cid:durableId="243221747">
    <w:abstractNumId w:val="4"/>
  </w:num>
  <w:num w:numId="20" w16cid:durableId="757869039">
    <w:abstractNumId w:val="5"/>
  </w:num>
  <w:num w:numId="21" w16cid:durableId="1991203680">
    <w:abstractNumId w:val="6"/>
  </w:num>
  <w:num w:numId="22" w16cid:durableId="1586381088">
    <w:abstractNumId w:val="7"/>
  </w:num>
  <w:num w:numId="23" w16cid:durableId="536544820">
    <w:abstractNumId w:val="8"/>
  </w:num>
  <w:num w:numId="24" w16cid:durableId="1600213751">
    <w:abstractNumId w:val="9"/>
  </w:num>
  <w:num w:numId="25" w16cid:durableId="383527838">
    <w:abstractNumId w:val="10"/>
  </w:num>
  <w:num w:numId="26" w16cid:durableId="221329339">
    <w:abstractNumId w:val="11"/>
  </w:num>
  <w:num w:numId="27" w16cid:durableId="959917445">
    <w:abstractNumId w:val="12"/>
  </w:num>
  <w:num w:numId="28" w16cid:durableId="1284925840">
    <w:abstractNumId w:val="14"/>
  </w:num>
  <w:num w:numId="29" w16cid:durableId="792360236">
    <w:abstractNumId w:val="16"/>
  </w:num>
  <w:num w:numId="30" w16cid:durableId="1240558898">
    <w:abstractNumId w:val="17"/>
  </w:num>
  <w:num w:numId="31" w16cid:durableId="693308084">
    <w:abstractNumId w:val="18"/>
  </w:num>
  <w:num w:numId="32" w16cid:durableId="1644845140">
    <w:abstractNumId w:val="19"/>
  </w:num>
  <w:num w:numId="33" w16cid:durableId="666053012">
    <w:abstractNumId w:val="50"/>
  </w:num>
  <w:num w:numId="34" w16cid:durableId="1512182523">
    <w:abstractNumId w:val="60"/>
  </w:num>
  <w:num w:numId="35" w16cid:durableId="465243605">
    <w:abstractNumId w:val="21"/>
  </w:num>
  <w:num w:numId="36" w16cid:durableId="1872647307">
    <w:abstractNumId w:val="29"/>
  </w:num>
  <w:num w:numId="37" w16cid:durableId="1912962586">
    <w:abstractNumId w:val="39"/>
  </w:num>
  <w:num w:numId="38" w16cid:durableId="1376807182">
    <w:abstractNumId w:val="53"/>
  </w:num>
  <w:num w:numId="39" w16cid:durableId="564221984">
    <w:abstractNumId w:val="59"/>
  </w:num>
  <w:num w:numId="40" w16cid:durableId="1063407315">
    <w:abstractNumId w:val="43"/>
  </w:num>
  <w:num w:numId="41" w16cid:durableId="240717079">
    <w:abstractNumId w:val="27"/>
  </w:num>
  <w:num w:numId="42" w16cid:durableId="454645579">
    <w:abstractNumId w:val="57"/>
  </w:num>
  <w:num w:numId="43" w16cid:durableId="347635156">
    <w:abstractNumId w:val="66"/>
  </w:num>
  <w:num w:numId="44" w16cid:durableId="2043938570">
    <w:abstractNumId w:val="77"/>
  </w:num>
  <w:num w:numId="45" w16cid:durableId="464012653">
    <w:abstractNumId w:val="31"/>
  </w:num>
  <w:num w:numId="46" w16cid:durableId="750392736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32969216">
    <w:abstractNumId w:val="36"/>
  </w:num>
  <w:num w:numId="48" w16cid:durableId="2065448487">
    <w:abstractNumId w:val="44"/>
  </w:num>
  <w:num w:numId="49" w16cid:durableId="1310206764">
    <w:abstractNumId w:val="80"/>
  </w:num>
  <w:num w:numId="50" w16cid:durableId="3809107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29352066">
    <w:abstractNumId w:val="40"/>
  </w:num>
  <w:num w:numId="52" w16cid:durableId="982926221">
    <w:abstractNumId w:val="32"/>
  </w:num>
  <w:num w:numId="53" w16cid:durableId="269825764">
    <w:abstractNumId w:val="33"/>
  </w:num>
  <w:num w:numId="54" w16cid:durableId="381253737">
    <w:abstractNumId w:val="28"/>
  </w:num>
  <w:num w:numId="55" w16cid:durableId="1919710051">
    <w:abstractNumId w:val="58"/>
  </w:num>
  <w:num w:numId="56" w16cid:durableId="1153446437">
    <w:abstractNumId w:val="86"/>
  </w:num>
  <w:num w:numId="57" w16cid:durableId="1027021839">
    <w:abstractNumId w:val="78"/>
  </w:num>
  <w:num w:numId="58" w16cid:durableId="359355846">
    <w:abstractNumId w:val="30"/>
  </w:num>
  <w:num w:numId="59" w16cid:durableId="441388215">
    <w:abstractNumId w:val="70"/>
  </w:num>
  <w:num w:numId="60" w16cid:durableId="573244270">
    <w:abstractNumId w:val="69"/>
  </w:num>
  <w:num w:numId="61" w16cid:durableId="2141879706">
    <w:abstractNumId w:val="74"/>
  </w:num>
  <w:num w:numId="62" w16cid:durableId="1184442634">
    <w:abstractNumId w:val="61"/>
  </w:num>
  <w:num w:numId="63" w16cid:durableId="1027295649">
    <w:abstractNumId w:val="56"/>
  </w:num>
  <w:num w:numId="64" w16cid:durableId="1830749928">
    <w:abstractNumId w:val="67"/>
  </w:num>
  <w:num w:numId="65" w16cid:durableId="1655915363">
    <w:abstractNumId w:val="68"/>
  </w:num>
  <w:num w:numId="66" w16cid:durableId="1928415761">
    <w:abstractNumId w:val="37"/>
  </w:num>
  <w:num w:numId="67" w16cid:durableId="1533690840">
    <w:abstractNumId w:val="81"/>
  </w:num>
  <w:num w:numId="68" w16cid:durableId="1759793663">
    <w:abstractNumId w:val="45"/>
  </w:num>
  <w:num w:numId="69" w16cid:durableId="1253048622">
    <w:abstractNumId w:val="65"/>
  </w:num>
  <w:num w:numId="70" w16cid:durableId="2137789807">
    <w:abstractNumId w:val="85"/>
  </w:num>
  <w:num w:numId="71" w16cid:durableId="107894106">
    <w:abstractNumId w:val="55"/>
  </w:num>
  <w:num w:numId="72" w16cid:durableId="1482430278">
    <w:abstractNumId w:val="83"/>
  </w:num>
  <w:num w:numId="73" w16cid:durableId="1072463116">
    <w:abstractNumId w:val="84"/>
  </w:num>
  <w:num w:numId="74" w16cid:durableId="1408652461">
    <w:abstractNumId w:val="23"/>
  </w:num>
  <w:num w:numId="75" w16cid:durableId="738476005">
    <w:abstractNumId w:val="26"/>
  </w:num>
  <w:num w:numId="76" w16cid:durableId="124006538">
    <w:abstractNumId w:val="47"/>
  </w:num>
  <w:num w:numId="77" w16cid:durableId="1045836250">
    <w:abstractNumId w:val="82"/>
  </w:num>
  <w:num w:numId="78" w16cid:durableId="2082482756">
    <w:abstractNumId w:val="72"/>
  </w:num>
  <w:num w:numId="79" w16cid:durableId="418521077">
    <w:abstractNumId w:val="35"/>
  </w:num>
  <w:num w:numId="80" w16cid:durableId="790706993">
    <w:abstractNumId w:val="63"/>
  </w:num>
  <w:num w:numId="81" w16cid:durableId="1332367222">
    <w:abstractNumId w:val="51"/>
  </w:num>
  <w:num w:numId="82" w16cid:durableId="1021974293">
    <w:abstractNumId w:val="71"/>
  </w:num>
  <w:num w:numId="83" w16cid:durableId="184363685">
    <w:abstractNumId w:val="4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nb-NO" w:vendorID="64" w:dllVersion="0" w:nlCheck="1" w:checkStyle="0"/>
  <w:activeWritingStyle w:appName="MSWord" w:lang="fr-BE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pl-PL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529B7"/>
    <w:rsid w:val="000018AA"/>
    <w:rsid w:val="0000272E"/>
    <w:rsid w:val="000031F1"/>
    <w:rsid w:val="00003395"/>
    <w:rsid w:val="00003626"/>
    <w:rsid w:val="00004DFA"/>
    <w:rsid w:val="00005BFA"/>
    <w:rsid w:val="0000620F"/>
    <w:rsid w:val="000122DF"/>
    <w:rsid w:val="00013B9F"/>
    <w:rsid w:val="000152CA"/>
    <w:rsid w:val="0002076C"/>
    <w:rsid w:val="00023169"/>
    <w:rsid w:val="000244D4"/>
    <w:rsid w:val="0002471D"/>
    <w:rsid w:val="00026686"/>
    <w:rsid w:val="000276CF"/>
    <w:rsid w:val="00027A78"/>
    <w:rsid w:val="00030104"/>
    <w:rsid w:val="00030F53"/>
    <w:rsid w:val="00037B43"/>
    <w:rsid w:val="00041611"/>
    <w:rsid w:val="00042E9D"/>
    <w:rsid w:val="00042F34"/>
    <w:rsid w:val="00043385"/>
    <w:rsid w:val="00043A76"/>
    <w:rsid w:val="00047322"/>
    <w:rsid w:val="00047D62"/>
    <w:rsid w:val="00050F4E"/>
    <w:rsid w:val="00052F29"/>
    <w:rsid w:val="00053C23"/>
    <w:rsid w:val="00054A9E"/>
    <w:rsid w:val="00056E93"/>
    <w:rsid w:val="000573C4"/>
    <w:rsid w:val="00061599"/>
    <w:rsid w:val="00064BBA"/>
    <w:rsid w:val="000652F7"/>
    <w:rsid w:val="000742B6"/>
    <w:rsid w:val="00084543"/>
    <w:rsid w:val="00093FC7"/>
    <w:rsid w:val="000950C5"/>
    <w:rsid w:val="00095575"/>
    <w:rsid w:val="000971C0"/>
    <w:rsid w:val="000A1021"/>
    <w:rsid w:val="000A5DC9"/>
    <w:rsid w:val="000A6662"/>
    <w:rsid w:val="000B04F3"/>
    <w:rsid w:val="000B0859"/>
    <w:rsid w:val="000B0E1E"/>
    <w:rsid w:val="000B134B"/>
    <w:rsid w:val="000B30A8"/>
    <w:rsid w:val="000B7038"/>
    <w:rsid w:val="000C0D0F"/>
    <w:rsid w:val="000C2784"/>
    <w:rsid w:val="000C5874"/>
    <w:rsid w:val="000D067F"/>
    <w:rsid w:val="000D4817"/>
    <w:rsid w:val="000D4EC5"/>
    <w:rsid w:val="000D4FA9"/>
    <w:rsid w:val="000D5561"/>
    <w:rsid w:val="000D69AE"/>
    <w:rsid w:val="000E45BA"/>
    <w:rsid w:val="000E69C7"/>
    <w:rsid w:val="000F0457"/>
    <w:rsid w:val="000F0ED0"/>
    <w:rsid w:val="000F6C3D"/>
    <w:rsid w:val="00106562"/>
    <w:rsid w:val="00110701"/>
    <w:rsid w:val="0011105D"/>
    <w:rsid w:val="0011117A"/>
    <w:rsid w:val="001144C0"/>
    <w:rsid w:val="00114E4D"/>
    <w:rsid w:val="00117CA9"/>
    <w:rsid w:val="00120527"/>
    <w:rsid w:val="00122780"/>
    <w:rsid w:val="00123A6D"/>
    <w:rsid w:val="00123EDF"/>
    <w:rsid w:val="001247F3"/>
    <w:rsid w:val="00125C45"/>
    <w:rsid w:val="00126728"/>
    <w:rsid w:val="00127751"/>
    <w:rsid w:val="0013169A"/>
    <w:rsid w:val="00131A41"/>
    <w:rsid w:val="001345EA"/>
    <w:rsid w:val="00134C41"/>
    <w:rsid w:val="00140DA7"/>
    <w:rsid w:val="001511D8"/>
    <w:rsid w:val="00151501"/>
    <w:rsid w:val="0015371C"/>
    <w:rsid w:val="00155216"/>
    <w:rsid w:val="00155467"/>
    <w:rsid w:val="00155D61"/>
    <w:rsid w:val="00162920"/>
    <w:rsid w:val="00165414"/>
    <w:rsid w:val="00166FFB"/>
    <w:rsid w:val="0017159C"/>
    <w:rsid w:val="00175DB1"/>
    <w:rsid w:val="00177C92"/>
    <w:rsid w:val="0018065C"/>
    <w:rsid w:val="001819A0"/>
    <w:rsid w:val="001830AA"/>
    <w:rsid w:val="00183E0B"/>
    <w:rsid w:val="00186B51"/>
    <w:rsid w:val="00186E97"/>
    <w:rsid w:val="00190976"/>
    <w:rsid w:val="0019420E"/>
    <w:rsid w:val="001947B0"/>
    <w:rsid w:val="0019553A"/>
    <w:rsid w:val="001965BA"/>
    <w:rsid w:val="001A48B8"/>
    <w:rsid w:val="001A5233"/>
    <w:rsid w:val="001A5A8E"/>
    <w:rsid w:val="001A69B9"/>
    <w:rsid w:val="001B1565"/>
    <w:rsid w:val="001B20DE"/>
    <w:rsid w:val="001B3C33"/>
    <w:rsid w:val="001B4100"/>
    <w:rsid w:val="001B5F6B"/>
    <w:rsid w:val="001B6E5D"/>
    <w:rsid w:val="001C055E"/>
    <w:rsid w:val="001C0B68"/>
    <w:rsid w:val="001C1AD4"/>
    <w:rsid w:val="001C1EF6"/>
    <w:rsid w:val="001C202A"/>
    <w:rsid w:val="001C2C06"/>
    <w:rsid w:val="001D544C"/>
    <w:rsid w:val="001D6842"/>
    <w:rsid w:val="001E1FF7"/>
    <w:rsid w:val="001F1EF2"/>
    <w:rsid w:val="001F269B"/>
    <w:rsid w:val="001F5330"/>
    <w:rsid w:val="001F5DE8"/>
    <w:rsid w:val="001F76D9"/>
    <w:rsid w:val="00205469"/>
    <w:rsid w:val="002054D0"/>
    <w:rsid w:val="00206032"/>
    <w:rsid w:val="00210377"/>
    <w:rsid w:val="00210E98"/>
    <w:rsid w:val="00211C9B"/>
    <w:rsid w:val="002138CE"/>
    <w:rsid w:val="00213E08"/>
    <w:rsid w:val="0021670F"/>
    <w:rsid w:val="00217113"/>
    <w:rsid w:val="002267DF"/>
    <w:rsid w:val="002300DB"/>
    <w:rsid w:val="0023080F"/>
    <w:rsid w:val="002318DA"/>
    <w:rsid w:val="002335D4"/>
    <w:rsid w:val="002346BA"/>
    <w:rsid w:val="0023544D"/>
    <w:rsid w:val="002409FB"/>
    <w:rsid w:val="00241866"/>
    <w:rsid w:val="002529B7"/>
    <w:rsid w:val="00256088"/>
    <w:rsid w:val="0025762A"/>
    <w:rsid w:val="00272BCD"/>
    <w:rsid w:val="002761DC"/>
    <w:rsid w:val="00277305"/>
    <w:rsid w:val="0028078F"/>
    <w:rsid w:val="002827E0"/>
    <w:rsid w:val="0028295D"/>
    <w:rsid w:val="002838CF"/>
    <w:rsid w:val="00284360"/>
    <w:rsid w:val="00287673"/>
    <w:rsid w:val="00291C1E"/>
    <w:rsid w:val="002920D2"/>
    <w:rsid w:val="00294D1A"/>
    <w:rsid w:val="0029579C"/>
    <w:rsid w:val="00296072"/>
    <w:rsid w:val="002975D4"/>
    <w:rsid w:val="00297A67"/>
    <w:rsid w:val="002A1369"/>
    <w:rsid w:val="002A1385"/>
    <w:rsid w:val="002A2A07"/>
    <w:rsid w:val="002A3B4C"/>
    <w:rsid w:val="002A638E"/>
    <w:rsid w:val="002A7DE8"/>
    <w:rsid w:val="002B27C6"/>
    <w:rsid w:val="002B56F3"/>
    <w:rsid w:val="002B58B1"/>
    <w:rsid w:val="002B5DAA"/>
    <w:rsid w:val="002B6C39"/>
    <w:rsid w:val="002B7788"/>
    <w:rsid w:val="002C3105"/>
    <w:rsid w:val="002C56F2"/>
    <w:rsid w:val="002C575C"/>
    <w:rsid w:val="002C631B"/>
    <w:rsid w:val="002C7390"/>
    <w:rsid w:val="002C7535"/>
    <w:rsid w:val="002D0657"/>
    <w:rsid w:val="002D159F"/>
    <w:rsid w:val="002D4C01"/>
    <w:rsid w:val="002D6E8D"/>
    <w:rsid w:val="002E17E9"/>
    <w:rsid w:val="002E268B"/>
    <w:rsid w:val="002E3EC6"/>
    <w:rsid w:val="002E4398"/>
    <w:rsid w:val="002E470F"/>
    <w:rsid w:val="002E59DD"/>
    <w:rsid w:val="002F0086"/>
    <w:rsid w:val="002F0875"/>
    <w:rsid w:val="002F0B33"/>
    <w:rsid w:val="002F37CC"/>
    <w:rsid w:val="002F4B83"/>
    <w:rsid w:val="002F51EF"/>
    <w:rsid w:val="002F685D"/>
    <w:rsid w:val="002F7236"/>
    <w:rsid w:val="00300B65"/>
    <w:rsid w:val="0030308F"/>
    <w:rsid w:val="00304445"/>
    <w:rsid w:val="00307749"/>
    <w:rsid w:val="003125E2"/>
    <w:rsid w:val="00314EFC"/>
    <w:rsid w:val="003162D7"/>
    <w:rsid w:val="00316D3B"/>
    <w:rsid w:val="00316DC1"/>
    <w:rsid w:val="00323825"/>
    <w:rsid w:val="00326A7A"/>
    <w:rsid w:val="0033229D"/>
    <w:rsid w:val="00332DAA"/>
    <w:rsid w:val="003331AA"/>
    <w:rsid w:val="00335D87"/>
    <w:rsid w:val="00337589"/>
    <w:rsid w:val="00340D29"/>
    <w:rsid w:val="00342CB2"/>
    <w:rsid w:val="00346A1C"/>
    <w:rsid w:val="00347BFD"/>
    <w:rsid w:val="00351C34"/>
    <w:rsid w:val="00353AFE"/>
    <w:rsid w:val="00353D7B"/>
    <w:rsid w:val="00353DC1"/>
    <w:rsid w:val="00355986"/>
    <w:rsid w:val="003577C9"/>
    <w:rsid w:val="0036096E"/>
    <w:rsid w:val="00362A16"/>
    <w:rsid w:val="00362E70"/>
    <w:rsid w:val="00363878"/>
    <w:rsid w:val="0037008D"/>
    <w:rsid w:val="0037401B"/>
    <w:rsid w:val="003801C1"/>
    <w:rsid w:val="003803A4"/>
    <w:rsid w:val="00381FED"/>
    <w:rsid w:val="003934F5"/>
    <w:rsid w:val="00393596"/>
    <w:rsid w:val="003A3AD2"/>
    <w:rsid w:val="003A55C8"/>
    <w:rsid w:val="003A641A"/>
    <w:rsid w:val="003A71BF"/>
    <w:rsid w:val="003B0446"/>
    <w:rsid w:val="003B08D5"/>
    <w:rsid w:val="003B1DD2"/>
    <w:rsid w:val="003B6F8B"/>
    <w:rsid w:val="003B7AEE"/>
    <w:rsid w:val="003C01F5"/>
    <w:rsid w:val="003C1898"/>
    <w:rsid w:val="003C198A"/>
    <w:rsid w:val="003C424A"/>
    <w:rsid w:val="003C5309"/>
    <w:rsid w:val="003D4BA9"/>
    <w:rsid w:val="003D4DF0"/>
    <w:rsid w:val="003D501C"/>
    <w:rsid w:val="003E259F"/>
    <w:rsid w:val="003E5806"/>
    <w:rsid w:val="003F0697"/>
    <w:rsid w:val="003F3C62"/>
    <w:rsid w:val="003F6E42"/>
    <w:rsid w:val="00401F51"/>
    <w:rsid w:val="00403668"/>
    <w:rsid w:val="00405EFB"/>
    <w:rsid w:val="004147E8"/>
    <w:rsid w:val="00424C56"/>
    <w:rsid w:val="00425D83"/>
    <w:rsid w:val="00427EC3"/>
    <w:rsid w:val="00435C65"/>
    <w:rsid w:val="00443879"/>
    <w:rsid w:val="00443E91"/>
    <w:rsid w:val="00445013"/>
    <w:rsid w:val="004456FE"/>
    <w:rsid w:val="004560EC"/>
    <w:rsid w:val="00461035"/>
    <w:rsid w:val="00471BE0"/>
    <w:rsid w:val="0047701D"/>
    <w:rsid w:val="00481E3B"/>
    <w:rsid w:val="004820A9"/>
    <w:rsid w:val="004822DD"/>
    <w:rsid w:val="00482DC1"/>
    <w:rsid w:val="00486C40"/>
    <w:rsid w:val="00487FE6"/>
    <w:rsid w:val="00490240"/>
    <w:rsid w:val="00495F16"/>
    <w:rsid w:val="00496E03"/>
    <w:rsid w:val="0049732A"/>
    <w:rsid w:val="004A1813"/>
    <w:rsid w:val="004A6EB6"/>
    <w:rsid w:val="004B7170"/>
    <w:rsid w:val="004C46B5"/>
    <w:rsid w:val="004C7D40"/>
    <w:rsid w:val="004D0790"/>
    <w:rsid w:val="004D15CF"/>
    <w:rsid w:val="004D3699"/>
    <w:rsid w:val="004D4940"/>
    <w:rsid w:val="004E2C45"/>
    <w:rsid w:val="004E2F90"/>
    <w:rsid w:val="004E34E0"/>
    <w:rsid w:val="004E4413"/>
    <w:rsid w:val="004E6425"/>
    <w:rsid w:val="004F0EE1"/>
    <w:rsid w:val="004F354A"/>
    <w:rsid w:val="004F442A"/>
    <w:rsid w:val="004F4B64"/>
    <w:rsid w:val="004F5BC7"/>
    <w:rsid w:val="004F65B2"/>
    <w:rsid w:val="00502701"/>
    <w:rsid w:val="005028F9"/>
    <w:rsid w:val="00502BE7"/>
    <w:rsid w:val="0051056C"/>
    <w:rsid w:val="00510DC4"/>
    <w:rsid w:val="0051168E"/>
    <w:rsid w:val="00512016"/>
    <w:rsid w:val="00512398"/>
    <w:rsid w:val="00513425"/>
    <w:rsid w:val="00514305"/>
    <w:rsid w:val="00514D2A"/>
    <w:rsid w:val="005163BF"/>
    <w:rsid w:val="005417FD"/>
    <w:rsid w:val="00543BD7"/>
    <w:rsid w:val="00544C8E"/>
    <w:rsid w:val="00546C4D"/>
    <w:rsid w:val="00546C6F"/>
    <w:rsid w:val="005519F5"/>
    <w:rsid w:val="00552893"/>
    <w:rsid w:val="00557C89"/>
    <w:rsid w:val="00560CAB"/>
    <w:rsid w:val="005613B5"/>
    <w:rsid w:val="005619CC"/>
    <w:rsid w:val="00563330"/>
    <w:rsid w:val="00565768"/>
    <w:rsid w:val="00565FCF"/>
    <w:rsid w:val="00572320"/>
    <w:rsid w:val="0057360D"/>
    <w:rsid w:val="00573BA8"/>
    <w:rsid w:val="005760BA"/>
    <w:rsid w:val="005769E9"/>
    <w:rsid w:val="00584E66"/>
    <w:rsid w:val="00585EC6"/>
    <w:rsid w:val="0058601D"/>
    <w:rsid w:val="0058623C"/>
    <w:rsid w:val="005943F6"/>
    <w:rsid w:val="00595B61"/>
    <w:rsid w:val="00597E9D"/>
    <w:rsid w:val="005A0C8E"/>
    <w:rsid w:val="005A1C7F"/>
    <w:rsid w:val="005A2FBE"/>
    <w:rsid w:val="005A3076"/>
    <w:rsid w:val="005A5D3F"/>
    <w:rsid w:val="005B1D95"/>
    <w:rsid w:val="005B477B"/>
    <w:rsid w:val="005C07FF"/>
    <w:rsid w:val="005C32CB"/>
    <w:rsid w:val="005C4B34"/>
    <w:rsid w:val="005C7AD5"/>
    <w:rsid w:val="005D0C8F"/>
    <w:rsid w:val="005D11F1"/>
    <w:rsid w:val="005D64AC"/>
    <w:rsid w:val="005D6EFF"/>
    <w:rsid w:val="005D6FD2"/>
    <w:rsid w:val="005E0E03"/>
    <w:rsid w:val="005E5D4B"/>
    <w:rsid w:val="005E6644"/>
    <w:rsid w:val="005F088B"/>
    <w:rsid w:val="005F36AE"/>
    <w:rsid w:val="005F6B71"/>
    <w:rsid w:val="005F712D"/>
    <w:rsid w:val="005F7260"/>
    <w:rsid w:val="005F78FB"/>
    <w:rsid w:val="00600878"/>
    <w:rsid w:val="00604187"/>
    <w:rsid w:val="006041A9"/>
    <w:rsid w:val="0060584E"/>
    <w:rsid w:val="00606624"/>
    <w:rsid w:val="006066A9"/>
    <w:rsid w:val="006069C8"/>
    <w:rsid w:val="00607976"/>
    <w:rsid w:val="006112FF"/>
    <w:rsid w:val="00614B10"/>
    <w:rsid w:val="00615B69"/>
    <w:rsid w:val="00617C93"/>
    <w:rsid w:val="00621755"/>
    <w:rsid w:val="006258A0"/>
    <w:rsid w:val="006309EC"/>
    <w:rsid w:val="00632C98"/>
    <w:rsid w:val="00635202"/>
    <w:rsid w:val="00640082"/>
    <w:rsid w:val="00642CDD"/>
    <w:rsid w:val="00643205"/>
    <w:rsid w:val="00643301"/>
    <w:rsid w:val="0064375D"/>
    <w:rsid w:val="00643D34"/>
    <w:rsid w:val="006450E9"/>
    <w:rsid w:val="00650121"/>
    <w:rsid w:val="006508E8"/>
    <w:rsid w:val="00652A90"/>
    <w:rsid w:val="00652D4E"/>
    <w:rsid w:val="0065476B"/>
    <w:rsid w:val="0065549E"/>
    <w:rsid w:val="00655E24"/>
    <w:rsid w:val="006560FF"/>
    <w:rsid w:val="0065659D"/>
    <w:rsid w:val="00660DD2"/>
    <w:rsid w:val="00661357"/>
    <w:rsid w:val="00665FE7"/>
    <w:rsid w:val="00666C15"/>
    <w:rsid w:val="006708D7"/>
    <w:rsid w:val="006721CA"/>
    <w:rsid w:val="0067299F"/>
    <w:rsid w:val="006754F6"/>
    <w:rsid w:val="00675792"/>
    <w:rsid w:val="0068262B"/>
    <w:rsid w:val="006857DE"/>
    <w:rsid w:val="00692D1A"/>
    <w:rsid w:val="00695FAD"/>
    <w:rsid w:val="006A0735"/>
    <w:rsid w:val="006A1588"/>
    <w:rsid w:val="006A162A"/>
    <w:rsid w:val="006A5213"/>
    <w:rsid w:val="006A740D"/>
    <w:rsid w:val="006A7C2D"/>
    <w:rsid w:val="006B1292"/>
    <w:rsid w:val="006B41C9"/>
    <w:rsid w:val="006B4C78"/>
    <w:rsid w:val="006B6021"/>
    <w:rsid w:val="006B6A68"/>
    <w:rsid w:val="006B7360"/>
    <w:rsid w:val="006B7D8F"/>
    <w:rsid w:val="006C0F5D"/>
    <w:rsid w:val="006C139B"/>
    <w:rsid w:val="006C27A1"/>
    <w:rsid w:val="006C3FBD"/>
    <w:rsid w:val="006C4171"/>
    <w:rsid w:val="006C421B"/>
    <w:rsid w:val="006C448D"/>
    <w:rsid w:val="006C4822"/>
    <w:rsid w:val="006C5B7E"/>
    <w:rsid w:val="006C6577"/>
    <w:rsid w:val="006C6EC2"/>
    <w:rsid w:val="006D0BBD"/>
    <w:rsid w:val="006D0BDB"/>
    <w:rsid w:val="006E6519"/>
    <w:rsid w:val="006F0ECA"/>
    <w:rsid w:val="006F15D7"/>
    <w:rsid w:val="006F45F4"/>
    <w:rsid w:val="006F7846"/>
    <w:rsid w:val="00701C8B"/>
    <w:rsid w:val="0070208C"/>
    <w:rsid w:val="00702D75"/>
    <w:rsid w:val="00703B27"/>
    <w:rsid w:val="00710E6B"/>
    <w:rsid w:val="00711F7B"/>
    <w:rsid w:val="007125AB"/>
    <w:rsid w:val="0071613A"/>
    <w:rsid w:val="00720F17"/>
    <w:rsid w:val="007222EC"/>
    <w:rsid w:val="007240E0"/>
    <w:rsid w:val="00724741"/>
    <w:rsid w:val="0072543D"/>
    <w:rsid w:val="00727DB9"/>
    <w:rsid w:val="007340A1"/>
    <w:rsid w:val="007349A4"/>
    <w:rsid w:val="007363C6"/>
    <w:rsid w:val="00736544"/>
    <w:rsid w:val="00744151"/>
    <w:rsid w:val="00747B85"/>
    <w:rsid w:val="0075068E"/>
    <w:rsid w:val="00754024"/>
    <w:rsid w:val="00754B99"/>
    <w:rsid w:val="00763944"/>
    <w:rsid w:val="0076646C"/>
    <w:rsid w:val="007709F3"/>
    <w:rsid w:val="00771AD7"/>
    <w:rsid w:val="00771C83"/>
    <w:rsid w:val="007813F7"/>
    <w:rsid w:val="00782425"/>
    <w:rsid w:val="007826F8"/>
    <w:rsid w:val="007848D5"/>
    <w:rsid w:val="007878F3"/>
    <w:rsid w:val="0079012F"/>
    <w:rsid w:val="007915E2"/>
    <w:rsid w:val="00791D7A"/>
    <w:rsid w:val="00791FB8"/>
    <w:rsid w:val="00792FC7"/>
    <w:rsid w:val="00794962"/>
    <w:rsid w:val="0079586A"/>
    <w:rsid w:val="007966A8"/>
    <w:rsid w:val="0079699E"/>
    <w:rsid w:val="007973FB"/>
    <w:rsid w:val="007A0385"/>
    <w:rsid w:val="007A235B"/>
    <w:rsid w:val="007A2C72"/>
    <w:rsid w:val="007A5336"/>
    <w:rsid w:val="007A58B5"/>
    <w:rsid w:val="007A70AB"/>
    <w:rsid w:val="007B05C2"/>
    <w:rsid w:val="007B286D"/>
    <w:rsid w:val="007B2DAF"/>
    <w:rsid w:val="007B39F0"/>
    <w:rsid w:val="007B4968"/>
    <w:rsid w:val="007B6074"/>
    <w:rsid w:val="007B6AB3"/>
    <w:rsid w:val="007B6EA4"/>
    <w:rsid w:val="007C3059"/>
    <w:rsid w:val="007C6FD7"/>
    <w:rsid w:val="007C738C"/>
    <w:rsid w:val="007D171E"/>
    <w:rsid w:val="007D2FD5"/>
    <w:rsid w:val="007D6080"/>
    <w:rsid w:val="007E07E8"/>
    <w:rsid w:val="007F03AE"/>
    <w:rsid w:val="007F06D1"/>
    <w:rsid w:val="007F07B1"/>
    <w:rsid w:val="007F10F6"/>
    <w:rsid w:val="007F299C"/>
    <w:rsid w:val="007F2F7D"/>
    <w:rsid w:val="007F576A"/>
    <w:rsid w:val="007F6CA4"/>
    <w:rsid w:val="007F75E4"/>
    <w:rsid w:val="007F7953"/>
    <w:rsid w:val="007F7DC4"/>
    <w:rsid w:val="008014A8"/>
    <w:rsid w:val="00804C45"/>
    <w:rsid w:val="0080622E"/>
    <w:rsid w:val="00806582"/>
    <w:rsid w:val="00814FC2"/>
    <w:rsid w:val="00817451"/>
    <w:rsid w:val="0081758A"/>
    <w:rsid w:val="00817B35"/>
    <w:rsid w:val="00817F20"/>
    <w:rsid w:val="0082286F"/>
    <w:rsid w:val="0082327C"/>
    <w:rsid w:val="00825BC1"/>
    <w:rsid w:val="008266AF"/>
    <w:rsid w:val="008325AD"/>
    <w:rsid w:val="008326CC"/>
    <w:rsid w:val="00833A0C"/>
    <w:rsid w:val="008346E4"/>
    <w:rsid w:val="00834F48"/>
    <w:rsid w:val="00837BD8"/>
    <w:rsid w:val="00837FED"/>
    <w:rsid w:val="00842691"/>
    <w:rsid w:val="0084546E"/>
    <w:rsid w:val="00846266"/>
    <w:rsid w:val="00847834"/>
    <w:rsid w:val="00847F6D"/>
    <w:rsid w:val="0085151D"/>
    <w:rsid w:val="0085155A"/>
    <w:rsid w:val="0085178E"/>
    <w:rsid w:val="00851E4C"/>
    <w:rsid w:val="00853CF1"/>
    <w:rsid w:val="00863788"/>
    <w:rsid w:val="00865379"/>
    <w:rsid w:val="00867FE3"/>
    <w:rsid w:val="00870B65"/>
    <w:rsid w:val="008744CD"/>
    <w:rsid w:val="008747D3"/>
    <w:rsid w:val="0087743F"/>
    <w:rsid w:val="008778C9"/>
    <w:rsid w:val="00883579"/>
    <w:rsid w:val="00884AF0"/>
    <w:rsid w:val="00884E12"/>
    <w:rsid w:val="00887E6B"/>
    <w:rsid w:val="00893207"/>
    <w:rsid w:val="008955D8"/>
    <w:rsid w:val="00896D2C"/>
    <w:rsid w:val="008978B4"/>
    <w:rsid w:val="00897957"/>
    <w:rsid w:val="00897BF1"/>
    <w:rsid w:val="008A16F8"/>
    <w:rsid w:val="008A1B71"/>
    <w:rsid w:val="008A1F09"/>
    <w:rsid w:val="008A604C"/>
    <w:rsid w:val="008A65D9"/>
    <w:rsid w:val="008A74F7"/>
    <w:rsid w:val="008B228A"/>
    <w:rsid w:val="008B3597"/>
    <w:rsid w:val="008B58CD"/>
    <w:rsid w:val="008B5B96"/>
    <w:rsid w:val="008B5CAF"/>
    <w:rsid w:val="008B6160"/>
    <w:rsid w:val="008B796A"/>
    <w:rsid w:val="008C0286"/>
    <w:rsid w:val="008C0A8B"/>
    <w:rsid w:val="008C4BA8"/>
    <w:rsid w:val="008D2368"/>
    <w:rsid w:val="008D6C4C"/>
    <w:rsid w:val="008D7936"/>
    <w:rsid w:val="008E4ABB"/>
    <w:rsid w:val="008E4B47"/>
    <w:rsid w:val="008E5AE5"/>
    <w:rsid w:val="008E6A34"/>
    <w:rsid w:val="008E7015"/>
    <w:rsid w:val="008F0541"/>
    <w:rsid w:val="008F1428"/>
    <w:rsid w:val="008F174F"/>
    <w:rsid w:val="008F4E55"/>
    <w:rsid w:val="008F5329"/>
    <w:rsid w:val="009023D5"/>
    <w:rsid w:val="00902A61"/>
    <w:rsid w:val="00903AF7"/>
    <w:rsid w:val="00911569"/>
    <w:rsid w:val="00914615"/>
    <w:rsid w:val="0091492B"/>
    <w:rsid w:val="00916113"/>
    <w:rsid w:val="0091665D"/>
    <w:rsid w:val="00926109"/>
    <w:rsid w:val="009262B2"/>
    <w:rsid w:val="00926EE9"/>
    <w:rsid w:val="00930908"/>
    <w:rsid w:val="009319BB"/>
    <w:rsid w:val="00952923"/>
    <w:rsid w:val="009529D4"/>
    <w:rsid w:val="009534D2"/>
    <w:rsid w:val="00965BA4"/>
    <w:rsid w:val="00975D10"/>
    <w:rsid w:val="00984BBB"/>
    <w:rsid w:val="00984FEE"/>
    <w:rsid w:val="00985316"/>
    <w:rsid w:val="0099065C"/>
    <w:rsid w:val="009935E9"/>
    <w:rsid w:val="0099694D"/>
    <w:rsid w:val="00996FE9"/>
    <w:rsid w:val="009A29B9"/>
    <w:rsid w:val="009A7E69"/>
    <w:rsid w:val="009B4251"/>
    <w:rsid w:val="009B5560"/>
    <w:rsid w:val="009B5C74"/>
    <w:rsid w:val="009B6506"/>
    <w:rsid w:val="009B6993"/>
    <w:rsid w:val="009C08E7"/>
    <w:rsid w:val="009C0FF4"/>
    <w:rsid w:val="009C10E1"/>
    <w:rsid w:val="009C23F3"/>
    <w:rsid w:val="009C244E"/>
    <w:rsid w:val="009C3A32"/>
    <w:rsid w:val="009C3B4E"/>
    <w:rsid w:val="009C4D1A"/>
    <w:rsid w:val="009C5C11"/>
    <w:rsid w:val="009D0297"/>
    <w:rsid w:val="009D1E4B"/>
    <w:rsid w:val="009D3855"/>
    <w:rsid w:val="009D4E3C"/>
    <w:rsid w:val="009D53D9"/>
    <w:rsid w:val="009D57BA"/>
    <w:rsid w:val="009D67F6"/>
    <w:rsid w:val="009E04D3"/>
    <w:rsid w:val="009E1044"/>
    <w:rsid w:val="009E2018"/>
    <w:rsid w:val="009E5340"/>
    <w:rsid w:val="009F01D8"/>
    <w:rsid w:val="009F099B"/>
    <w:rsid w:val="009F0C6D"/>
    <w:rsid w:val="009F166F"/>
    <w:rsid w:val="009F205D"/>
    <w:rsid w:val="009F5176"/>
    <w:rsid w:val="009F7B53"/>
    <w:rsid w:val="009F7BE0"/>
    <w:rsid w:val="009F7CB7"/>
    <w:rsid w:val="00A01ECF"/>
    <w:rsid w:val="00A05E46"/>
    <w:rsid w:val="00A06084"/>
    <w:rsid w:val="00A07A46"/>
    <w:rsid w:val="00A07B0C"/>
    <w:rsid w:val="00A1052B"/>
    <w:rsid w:val="00A12268"/>
    <w:rsid w:val="00A13547"/>
    <w:rsid w:val="00A140BF"/>
    <w:rsid w:val="00A14157"/>
    <w:rsid w:val="00A160EF"/>
    <w:rsid w:val="00A1795B"/>
    <w:rsid w:val="00A2185D"/>
    <w:rsid w:val="00A22AD7"/>
    <w:rsid w:val="00A22C2E"/>
    <w:rsid w:val="00A22C60"/>
    <w:rsid w:val="00A23119"/>
    <w:rsid w:val="00A27666"/>
    <w:rsid w:val="00A30175"/>
    <w:rsid w:val="00A3178B"/>
    <w:rsid w:val="00A332E8"/>
    <w:rsid w:val="00A36B10"/>
    <w:rsid w:val="00A4161E"/>
    <w:rsid w:val="00A41A0E"/>
    <w:rsid w:val="00A4238B"/>
    <w:rsid w:val="00A533B3"/>
    <w:rsid w:val="00A55C59"/>
    <w:rsid w:val="00A7206F"/>
    <w:rsid w:val="00A72929"/>
    <w:rsid w:val="00A72DEC"/>
    <w:rsid w:val="00A73FEB"/>
    <w:rsid w:val="00A77DF8"/>
    <w:rsid w:val="00A77FD1"/>
    <w:rsid w:val="00A80399"/>
    <w:rsid w:val="00A80C91"/>
    <w:rsid w:val="00A82AFE"/>
    <w:rsid w:val="00A907AD"/>
    <w:rsid w:val="00A92349"/>
    <w:rsid w:val="00A95401"/>
    <w:rsid w:val="00A95AAF"/>
    <w:rsid w:val="00AA65CD"/>
    <w:rsid w:val="00AB0DB4"/>
    <w:rsid w:val="00AB1349"/>
    <w:rsid w:val="00AC1ED2"/>
    <w:rsid w:val="00AC3406"/>
    <w:rsid w:val="00AC469F"/>
    <w:rsid w:val="00AC79EB"/>
    <w:rsid w:val="00AD2337"/>
    <w:rsid w:val="00AD2B95"/>
    <w:rsid w:val="00AE49AF"/>
    <w:rsid w:val="00AE5D20"/>
    <w:rsid w:val="00AE6865"/>
    <w:rsid w:val="00AE78B6"/>
    <w:rsid w:val="00AF0AEB"/>
    <w:rsid w:val="00AF1DF9"/>
    <w:rsid w:val="00AF4412"/>
    <w:rsid w:val="00B0061E"/>
    <w:rsid w:val="00B04390"/>
    <w:rsid w:val="00B0768D"/>
    <w:rsid w:val="00B121C1"/>
    <w:rsid w:val="00B22CF8"/>
    <w:rsid w:val="00B23C8A"/>
    <w:rsid w:val="00B300FE"/>
    <w:rsid w:val="00B30C1B"/>
    <w:rsid w:val="00B33BD8"/>
    <w:rsid w:val="00B33EBE"/>
    <w:rsid w:val="00B33F1F"/>
    <w:rsid w:val="00B364E3"/>
    <w:rsid w:val="00B520C7"/>
    <w:rsid w:val="00B523EA"/>
    <w:rsid w:val="00B528FE"/>
    <w:rsid w:val="00B54BE4"/>
    <w:rsid w:val="00B57FA8"/>
    <w:rsid w:val="00B60017"/>
    <w:rsid w:val="00B627E3"/>
    <w:rsid w:val="00B66F93"/>
    <w:rsid w:val="00B715A9"/>
    <w:rsid w:val="00B75992"/>
    <w:rsid w:val="00B76DFF"/>
    <w:rsid w:val="00B81914"/>
    <w:rsid w:val="00B848E0"/>
    <w:rsid w:val="00B84EC5"/>
    <w:rsid w:val="00B91396"/>
    <w:rsid w:val="00B918B3"/>
    <w:rsid w:val="00B91D6D"/>
    <w:rsid w:val="00B9213B"/>
    <w:rsid w:val="00B94395"/>
    <w:rsid w:val="00B955B0"/>
    <w:rsid w:val="00B95C6D"/>
    <w:rsid w:val="00B96602"/>
    <w:rsid w:val="00B96E36"/>
    <w:rsid w:val="00BA0141"/>
    <w:rsid w:val="00BA3A85"/>
    <w:rsid w:val="00BA6516"/>
    <w:rsid w:val="00BA6AF6"/>
    <w:rsid w:val="00BB0B71"/>
    <w:rsid w:val="00BB1AFE"/>
    <w:rsid w:val="00BB2511"/>
    <w:rsid w:val="00BB5FEA"/>
    <w:rsid w:val="00BC09EB"/>
    <w:rsid w:val="00BC142D"/>
    <w:rsid w:val="00BC1584"/>
    <w:rsid w:val="00BC177C"/>
    <w:rsid w:val="00BC2584"/>
    <w:rsid w:val="00BC6D00"/>
    <w:rsid w:val="00BC7656"/>
    <w:rsid w:val="00BD1697"/>
    <w:rsid w:val="00BD1EED"/>
    <w:rsid w:val="00BD6D07"/>
    <w:rsid w:val="00BD7FAC"/>
    <w:rsid w:val="00BE5ACB"/>
    <w:rsid w:val="00BF0CA6"/>
    <w:rsid w:val="00BF206B"/>
    <w:rsid w:val="00BF47BE"/>
    <w:rsid w:val="00BF4E20"/>
    <w:rsid w:val="00BF5C06"/>
    <w:rsid w:val="00BF5F01"/>
    <w:rsid w:val="00BF76BC"/>
    <w:rsid w:val="00C02844"/>
    <w:rsid w:val="00C048C6"/>
    <w:rsid w:val="00C1009F"/>
    <w:rsid w:val="00C10791"/>
    <w:rsid w:val="00C11839"/>
    <w:rsid w:val="00C121E5"/>
    <w:rsid w:val="00C14718"/>
    <w:rsid w:val="00C1791A"/>
    <w:rsid w:val="00C17D7C"/>
    <w:rsid w:val="00C217E2"/>
    <w:rsid w:val="00C26334"/>
    <w:rsid w:val="00C31AB8"/>
    <w:rsid w:val="00C335DA"/>
    <w:rsid w:val="00C36883"/>
    <w:rsid w:val="00C432D0"/>
    <w:rsid w:val="00C4733E"/>
    <w:rsid w:val="00C47E26"/>
    <w:rsid w:val="00C5024D"/>
    <w:rsid w:val="00C5171D"/>
    <w:rsid w:val="00C51861"/>
    <w:rsid w:val="00C51B20"/>
    <w:rsid w:val="00C52F1A"/>
    <w:rsid w:val="00C53730"/>
    <w:rsid w:val="00C5391E"/>
    <w:rsid w:val="00C53AD1"/>
    <w:rsid w:val="00C552FF"/>
    <w:rsid w:val="00C55CB1"/>
    <w:rsid w:val="00C56D96"/>
    <w:rsid w:val="00C61070"/>
    <w:rsid w:val="00C65278"/>
    <w:rsid w:val="00C65D2D"/>
    <w:rsid w:val="00C70621"/>
    <w:rsid w:val="00C73777"/>
    <w:rsid w:val="00C743DD"/>
    <w:rsid w:val="00C76F48"/>
    <w:rsid w:val="00C8067D"/>
    <w:rsid w:val="00C810AC"/>
    <w:rsid w:val="00C85552"/>
    <w:rsid w:val="00C877E0"/>
    <w:rsid w:val="00C92232"/>
    <w:rsid w:val="00C93179"/>
    <w:rsid w:val="00C955C3"/>
    <w:rsid w:val="00CA0600"/>
    <w:rsid w:val="00CA0E95"/>
    <w:rsid w:val="00CA1527"/>
    <w:rsid w:val="00CB6A1C"/>
    <w:rsid w:val="00CB6BD4"/>
    <w:rsid w:val="00CC28C4"/>
    <w:rsid w:val="00CC6033"/>
    <w:rsid w:val="00CD0CE2"/>
    <w:rsid w:val="00CD58D9"/>
    <w:rsid w:val="00CD5CC9"/>
    <w:rsid w:val="00CD78E4"/>
    <w:rsid w:val="00CE5180"/>
    <w:rsid w:val="00CE7AB7"/>
    <w:rsid w:val="00CF7158"/>
    <w:rsid w:val="00D010B5"/>
    <w:rsid w:val="00D04C85"/>
    <w:rsid w:val="00D0542F"/>
    <w:rsid w:val="00D10485"/>
    <w:rsid w:val="00D12680"/>
    <w:rsid w:val="00D13598"/>
    <w:rsid w:val="00D13A37"/>
    <w:rsid w:val="00D14A8B"/>
    <w:rsid w:val="00D15D88"/>
    <w:rsid w:val="00D1608A"/>
    <w:rsid w:val="00D17430"/>
    <w:rsid w:val="00D17574"/>
    <w:rsid w:val="00D23EDE"/>
    <w:rsid w:val="00D3365E"/>
    <w:rsid w:val="00D422C0"/>
    <w:rsid w:val="00D422CB"/>
    <w:rsid w:val="00D42C3B"/>
    <w:rsid w:val="00D4717B"/>
    <w:rsid w:val="00D56ACA"/>
    <w:rsid w:val="00D57031"/>
    <w:rsid w:val="00D64B62"/>
    <w:rsid w:val="00D65A42"/>
    <w:rsid w:val="00D67D4D"/>
    <w:rsid w:val="00D70DB4"/>
    <w:rsid w:val="00D7233E"/>
    <w:rsid w:val="00D73AC0"/>
    <w:rsid w:val="00D7511F"/>
    <w:rsid w:val="00D753E9"/>
    <w:rsid w:val="00D77769"/>
    <w:rsid w:val="00D779C8"/>
    <w:rsid w:val="00D841A8"/>
    <w:rsid w:val="00D8491E"/>
    <w:rsid w:val="00D8516A"/>
    <w:rsid w:val="00D867A7"/>
    <w:rsid w:val="00D87E79"/>
    <w:rsid w:val="00DA0306"/>
    <w:rsid w:val="00DA31C0"/>
    <w:rsid w:val="00DA4247"/>
    <w:rsid w:val="00DA4A44"/>
    <w:rsid w:val="00DA721B"/>
    <w:rsid w:val="00DA73E2"/>
    <w:rsid w:val="00DA7A67"/>
    <w:rsid w:val="00DB06A3"/>
    <w:rsid w:val="00DB3B5B"/>
    <w:rsid w:val="00DB3BE6"/>
    <w:rsid w:val="00DB4627"/>
    <w:rsid w:val="00DB6B15"/>
    <w:rsid w:val="00DB7455"/>
    <w:rsid w:val="00DB7C89"/>
    <w:rsid w:val="00DC3F21"/>
    <w:rsid w:val="00DC41F5"/>
    <w:rsid w:val="00DC75B4"/>
    <w:rsid w:val="00DC77CF"/>
    <w:rsid w:val="00DC7EA1"/>
    <w:rsid w:val="00DD086D"/>
    <w:rsid w:val="00DD3DD2"/>
    <w:rsid w:val="00DD5AD0"/>
    <w:rsid w:val="00DD5FD5"/>
    <w:rsid w:val="00DD7372"/>
    <w:rsid w:val="00DE04D5"/>
    <w:rsid w:val="00DE0FF4"/>
    <w:rsid w:val="00DE1EDA"/>
    <w:rsid w:val="00DE28BC"/>
    <w:rsid w:val="00DE2ED3"/>
    <w:rsid w:val="00DE5A5F"/>
    <w:rsid w:val="00DE73EF"/>
    <w:rsid w:val="00DF1E4A"/>
    <w:rsid w:val="00DF3739"/>
    <w:rsid w:val="00DF433E"/>
    <w:rsid w:val="00E010C4"/>
    <w:rsid w:val="00E0295F"/>
    <w:rsid w:val="00E034FF"/>
    <w:rsid w:val="00E115E1"/>
    <w:rsid w:val="00E16CA9"/>
    <w:rsid w:val="00E17F09"/>
    <w:rsid w:val="00E21394"/>
    <w:rsid w:val="00E217C3"/>
    <w:rsid w:val="00E22357"/>
    <w:rsid w:val="00E22824"/>
    <w:rsid w:val="00E23150"/>
    <w:rsid w:val="00E2460E"/>
    <w:rsid w:val="00E34190"/>
    <w:rsid w:val="00E34B20"/>
    <w:rsid w:val="00E35854"/>
    <w:rsid w:val="00E37691"/>
    <w:rsid w:val="00E4084B"/>
    <w:rsid w:val="00E47510"/>
    <w:rsid w:val="00E518AB"/>
    <w:rsid w:val="00E55813"/>
    <w:rsid w:val="00E56C3E"/>
    <w:rsid w:val="00E60A23"/>
    <w:rsid w:val="00E60B41"/>
    <w:rsid w:val="00E65624"/>
    <w:rsid w:val="00E660CF"/>
    <w:rsid w:val="00E661C9"/>
    <w:rsid w:val="00E66F9B"/>
    <w:rsid w:val="00E71D4D"/>
    <w:rsid w:val="00E73B1B"/>
    <w:rsid w:val="00E7525F"/>
    <w:rsid w:val="00E7777A"/>
    <w:rsid w:val="00E84368"/>
    <w:rsid w:val="00E8688B"/>
    <w:rsid w:val="00E94EE5"/>
    <w:rsid w:val="00E96049"/>
    <w:rsid w:val="00EB1E5C"/>
    <w:rsid w:val="00EB25FD"/>
    <w:rsid w:val="00EB2CC0"/>
    <w:rsid w:val="00EB2EC4"/>
    <w:rsid w:val="00EB4AC0"/>
    <w:rsid w:val="00EC1D67"/>
    <w:rsid w:val="00EC4258"/>
    <w:rsid w:val="00EC49F4"/>
    <w:rsid w:val="00EC4A20"/>
    <w:rsid w:val="00EC6543"/>
    <w:rsid w:val="00EC74E9"/>
    <w:rsid w:val="00ED3ABA"/>
    <w:rsid w:val="00ED4609"/>
    <w:rsid w:val="00ED56CA"/>
    <w:rsid w:val="00ED5FC9"/>
    <w:rsid w:val="00ED67AB"/>
    <w:rsid w:val="00ED788B"/>
    <w:rsid w:val="00ED7C3D"/>
    <w:rsid w:val="00ED7CD0"/>
    <w:rsid w:val="00EE170C"/>
    <w:rsid w:val="00EE1B29"/>
    <w:rsid w:val="00EE3D78"/>
    <w:rsid w:val="00EE4A5C"/>
    <w:rsid w:val="00EF0137"/>
    <w:rsid w:val="00EF24BC"/>
    <w:rsid w:val="00EF27FD"/>
    <w:rsid w:val="00EF2B20"/>
    <w:rsid w:val="00EF5AD3"/>
    <w:rsid w:val="00EF684C"/>
    <w:rsid w:val="00F04CE2"/>
    <w:rsid w:val="00F0611A"/>
    <w:rsid w:val="00F068E1"/>
    <w:rsid w:val="00F07D69"/>
    <w:rsid w:val="00F10352"/>
    <w:rsid w:val="00F12ABC"/>
    <w:rsid w:val="00F133D1"/>
    <w:rsid w:val="00F14524"/>
    <w:rsid w:val="00F17034"/>
    <w:rsid w:val="00F17F3C"/>
    <w:rsid w:val="00F21036"/>
    <w:rsid w:val="00F249FB"/>
    <w:rsid w:val="00F266A3"/>
    <w:rsid w:val="00F27F34"/>
    <w:rsid w:val="00F305FC"/>
    <w:rsid w:val="00F333D9"/>
    <w:rsid w:val="00F37A7D"/>
    <w:rsid w:val="00F41775"/>
    <w:rsid w:val="00F41DCD"/>
    <w:rsid w:val="00F450A8"/>
    <w:rsid w:val="00F46571"/>
    <w:rsid w:val="00F468CD"/>
    <w:rsid w:val="00F5376F"/>
    <w:rsid w:val="00F53F5C"/>
    <w:rsid w:val="00F56939"/>
    <w:rsid w:val="00F56B73"/>
    <w:rsid w:val="00F57DBD"/>
    <w:rsid w:val="00F604CF"/>
    <w:rsid w:val="00F61C04"/>
    <w:rsid w:val="00F62D22"/>
    <w:rsid w:val="00F640CD"/>
    <w:rsid w:val="00F64991"/>
    <w:rsid w:val="00F651AB"/>
    <w:rsid w:val="00F70206"/>
    <w:rsid w:val="00F733DB"/>
    <w:rsid w:val="00F85201"/>
    <w:rsid w:val="00F909C6"/>
    <w:rsid w:val="00F90A8A"/>
    <w:rsid w:val="00F926FA"/>
    <w:rsid w:val="00F94869"/>
    <w:rsid w:val="00F97BD5"/>
    <w:rsid w:val="00FA0102"/>
    <w:rsid w:val="00FA0B91"/>
    <w:rsid w:val="00FA2722"/>
    <w:rsid w:val="00FA2CCC"/>
    <w:rsid w:val="00FA6668"/>
    <w:rsid w:val="00FB328F"/>
    <w:rsid w:val="00FB78E8"/>
    <w:rsid w:val="00FC3FED"/>
    <w:rsid w:val="00FC69A7"/>
    <w:rsid w:val="00FC75FA"/>
    <w:rsid w:val="00FC7659"/>
    <w:rsid w:val="00FC77FB"/>
    <w:rsid w:val="00FD0B9B"/>
    <w:rsid w:val="00FD2801"/>
    <w:rsid w:val="00FD520E"/>
    <w:rsid w:val="00FD7C9D"/>
    <w:rsid w:val="00FE103E"/>
    <w:rsid w:val="00FE3AA3"/>
    <w:rsid w:val="00FE3BEF"/>
    <w:rsid w:val="00FE4368"/>
    <w:rsid w:val="00FE67B3"/>
    <w:rsid w:val="00FE6D91"/>
    <w:rsid w:val="00FF21AD"/>
    <w:rsid w:val="00FF5388"/>
    <w:rsid w:val="00FF5574"/>
    <w:rsid w:val="00FF5C8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14A3158F"/>
  <w15:chartTrackingRefBased/>
  <w15:docId w15:val="{5CE4D3DC-A1F0-4C11-9C07-18FB378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2E8"/>
  </w:style>
  <w:style w:type="paragraph" w:styleId="Nagwek1">
    <w:name w:val="heading 1"/>
    <w:basedOn w:val="Normalny"/>
    <w:next w:val="Normalny"/>
    <w:link w:val="Nagwek1Znak"/>
    <w:qFormat/>
    <w:rsid w:val="00323825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3825"/>
    <w:pPr>
      <w:keepNext/>
      <w:keepLines/>
      <w:spacing w:before="240"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0F4E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0F4E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0F4E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050F4E"/>
    <w:p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0F4E"/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0F4E"/>
    <w:rPr>
      <w:rFonts w:ascii="Times New Roman Bold" w:eastAsiaTheme="majorEastAsia" w:hAnsi="Times New Roman Bold" w:cstheme="majorBidi"/>
      <w:b/>
      <w:bCs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0F4E"/>
    <w:rPr>
      <w:rFonts w:ascii="Times New Roman Bold" w:eastAsiaTheme="majorEastAsia" w:hAnsi="Times New Roman Bold" w:cstheme="majorBidi"/>
      <w:b/>
      <w:bCs/>
      <w:iCs/>
      <w:caps/>
      <w:sz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0F4E"/>
    <w:rPr>
      <w:rFonts w:ascii="Times New Roman" w:eastAsiaTheme="majorEastAsia" w:hAnsi="Times New Roman" w:cstheme="majorBidi"/>
      <w:b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0F4E"/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0F4E"/>
    <w:rPr>
      <w:rFonts w:ascii="Times New Roman" w:hAnsi="Times New Roman"/>
      <w:sz w:val="24"/>
      <w:lang w:val="pl-PL"/>
    </w:rPr>
  </w:style>
  <w:style w:type="paragraph" w:customStyle="1" w:styleId="Contact">
    <w:name w:val="Contact"/>
    <w:basedOn w:val="Normalny"/>
    <w:next w:val="Normalny"/>
    <w:rsid w:val="00050F4E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link w:val="ListapunktowanaZnak"/>
    <w:rsid w:val="00050F4E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050F4E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050F4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050F4E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050F4E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050F4E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050F4E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050F4E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050F4E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050F4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050F4E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050F4E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050F4E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050F4E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050F4E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050F4E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050F4E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050F4E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050F4E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050F4E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050F4E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050F4E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050F4E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050F4E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050F4E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050F4E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050F4E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050F4E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050F4E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050F4E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autoRedefine/>
    <w:qFormat/>
    <w:rsid w:val="00050F4E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050F4E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050F4E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qFormat/>
    <w:rsid w:val="00050F4E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pistreci3">
    <w:name w:val="toc 3"/>
    <w:basedOn w:val="Normalny"/>
    <w:next w:val="Normalny"/>
    <w:autoRedefine/>
    <w:qFormat/>
    <w:rsid w:val="00050F4E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qFormat/>
    <w:rsid w:val="00050F4E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50F4E"/>
    <w:rPr>
      <w:rFonts w:ascii="Times New Roman" w:hAnsi="Times New Roman" w:cs="Times New Roman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050F4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050F4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dokomentarza">
    <w:name w:val="annotation reference"/>
    <w:uiPriority w:val="99"/>
    <w:rsid w:val="00050F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0F4E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0F4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Style2">
    <w:name w:val="Style2"/>
    <w:link w:val="Style2Char"/>
    <w:rsid w:val="00050F4E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050F4E"/>
    <w:rPr>
      <w:rFonts w:ascii="Times New Roman" w:eastAsia="Calibri" w:hAnsi="Times New Roman" w:cs="Times New Roman"/>
      <w:sz w:val="24"/>
      <w:szCs w:val="20"/>
      <w:lang w:val="pl-PL"/>
    </w:rPr>
  </w:style>
  <w:style w:type="paragraph" w:customStyle="1" w:styleId="ZCom">
    <w:name w:val="Z_Com"/>
    <w:basedOn w:val="Normalny"/>
    <w:next w:val="Normalny"/>
    <w:uiPriority w:val="99"/>
    <w:rsid w:val="00050F4E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ipercze">
    <w:name w:val="Hyperlink"/>
    <w:uiPriority w:val="99"/>
    <w:unhideWhenUsed/>
    <w:qFormat/>
    <w:rsid w:val="00050F4E"/>
    <w:rPr>
      <w:color w:val="0088CC"/>
      <w:u w:val="single"/>
    </w:rPr>
  </w:style>
  <w:style w:type="paragraph" w:customStyle="1" w:styleId="Default">
    <w:name w:val="Default"/>
    <w:rsid w:val="00050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050F4E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050F4E"/>
    <w:rPr>
      <w:rFonts w:ascii="Times New Roman" w:eastAsia="Calibri" w:hAnsi="Times New Roman" w:cs="Times New Roman"/>
      <w:sz w:val="24"/>
      <w:szCs w:val="20"/>
      <w:lang w:val="pl-PL"/>
    </w:rPr>
  </w:style>
  <w:style w:type="character" w:customStyle="1" w:styleId="ColorfulList-Accent1Char">
    <w:name w:val="Colorful List - Accent 1 Char"/>
    <w:link w:val="ColorfulList-Accent11"/>
    <w:uiPriority w:val="34"/>
    <w:rsid w:val="00050F4E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050F4E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050F4E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050F4E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050F4E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rsid w:val="00050F4E"/>
    <w:rPr>
      <w:rFonts w:ascii="Times New Roman" w:eastAsia="Times New Roman" w:hAnsi="Times New Roman" w:cs="Times New Roman"/>
      <w:sz w:val="24"/>
      <w:lang w:val="pl-PL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050F4E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050F4E"/>
    <w:pPr>
      <w:spacing w:after="100" w:line="276" w:lineRule="auto"/>
      <w:ind w:left="1320"/>
    </w:pPr>
    <w:rPr>
      <w:rFonts w:eastAsiaTheme="minorEastAsia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050F4E"/>
    <w:pPr>
      <w:spacing w:after="100" w:line="276" w:lineRule="auto"/>
      <w:ind w:left="1540"/>
    </w:pPr>
    <w:rPr>
      <w:rFonts w:eastAsiaTheme="minorEastAsia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050F4E"/>
    <w:pPr>
      <w:spacing w:after="100" w:line="276" w:lineRule="auto"/>
      <w:ind w:left="1760"/>
    </w:pPr>
    <w:rPr>
      <w:rFonts w:eastAsiaTheme="minorEastAsia"/>
      <w:lang w:eastAsia="en-GB"/>
    </w:rPr>
  </w:style>
  <w:style w:type="paragraph" w:styleId="Tekstdymka">
    <w:name w:val="Balloon Text"/>
    <w:basedOn w:val="Normalny"/>
    <w:link w:val="TekstdymkaZnak"/>
    <w:unhideWhenUsed/>
    <w:rsid w:val="00050F4E"/>
    <w:pPr>
      <w:spacing w:after="20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0F4E"/>
    <w:rPr>
      <w:rFonts w:ascii="Tahoma" w:hAnsi="Tahoma" w:cs="Tahoma"/>
      <w:sz w:val="16"/>
      <w:szCs w:val="16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F4E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F4E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Poprawka">
    <w:name w:val="Revision"/>
    <w:hidden/>
    <w:rsid w:val="00050F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gwek6"/>
    <w:qFormat/>
    <w:rsid w:val="00050F4E"/>
    <w:pPr>
      <w:jc w:val="right"/>
    </w:pPr>
    <w:rPr>
      <w:rFonts w:ascii="Times New Roman" w:eastAsia="Times New Roman" w:hAnsi="Times New Roman"/>
      <w:bCs w:val="0"/>
      <w:iCs/>
      <w:caps/>
      <w:color w:val="000000"/>
      <w:lang w:eastAsia="en-GB"/>
    </w:rPr>
  </w:style>
  <w:style w:type="paragraph" w:styleId="Tekstpodstawowy">
    <w:name w:val="Body Text"/>
    <w:basedOn w:val="Normalny"/>
    <w:link w:val="TekstpodstawowyZnak"/>
    <w:rsid w:val="00050F4E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50F4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rsid w:val="00050F4E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050F4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50F4E"/>
    <w:rPr>
      <w:color w:val="954F72" w:themeColor="followedHyperlink"/>
      <w:u w:val="single"/>
    </w:rPr>
  </w:style>
  <w:style w:type="paragraph" w:customStyle="1" w:styleId="Subarticle">
    <w:name w:val="Subarticle"/>
    <w:basedOn w:val="Nagwek5"/>
    <w:link w:val="SubarticleChar"/>
    <w:rsid w:val="00050F4E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050F4E"/>
    <w:rPr>
      <w:rFonts w:ascii="Times New Roman" w:eastAsia="Times New Roman" w:hAnsi="Times New Roman" w:cs="Times New Roman"/>
      <w:b/>
      <w:sz w:val="24"/>
      <w:szCs w:val="24"/>
      <w:lang w:val="pl-PL" w:eastAsia="en-GB"/>
    </w:rPr>
  </w:style>
  <w:style w:type="paragraph" w:customStyle="1" w:styleId="Article">
    <w:name w:val="Article"/>
    <w:basedOn w:val="Nagwek4"/>
    <w:link w:val="ArticleChar"/>
    <w:rsid w:val="00050F4E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050F4E"/>
    <w:rPr>
      <w:rFonts w:ascii="Times New Roman Bold" w:eastAsia="Times New Roman" w:hAnsi="Times New Roman Bold" w:cs="Times New Roman"/>
      <w:b/>
      <w:bCs/>
      <w:caps/>
      <w:sz w:val="24"/>
      <w:szCs w:val="24"/>
      <w:lang w:val="pl-PL"/>
    </w:rPr>
  </w:style>
  <w:style w:type="character" w:styleId="Pogrubienie">
    <w:name w:val="Strong"/>
    <w:uiPriority w:val="22"/>
    <w:qFormat/>
    <w:rsid w:val="00050F4E"/>
    <w:rPr>
      <w:b/>
      <w:bCs/>
    </w:rPr>
  </w:style>
  <w:style w:type="paragraph" w:customStyle="1" w:styleId="1">
    <w:name w:val="1"/>
    <w:basedOn w:val="Normalny"/>
    <w:link w:val="Odwoanieprzypisudolnego"/>
    <w:qFormat/>
    <w:rsid w:val="00050F4E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">
    <w:name w:val="Standard"/>
    <w:rsid w:val="00050F4E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50F4E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050F4E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050F4E"/>
  </w:style>
  <w:style w:type="numbering" w:customStyle="1" w:styleId="NoList1">
    <w:name w:val="No List1"/>
    <w:next w:val="Bezlisty"/>
    <w:uiPriority w:val="99"/>
    <w:semiHidden/>
    <w:unhideWhenUsed/>
    <w:rsid w:val="00050F4E"/>
  </w:style>
  <w:style w:type="table" w:customStyle="1" w:styleId="TableGrid2">
    <w:name w:val="Table Grid2"/>
    <w:basedOn w:val="Standardowy"/>
    <w:next w:val="Tabela-Siatka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050F4E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NoList2">
    <w:name w:val="No List2"/>
    <w:next w:val="Bezlisty"/>
    <w:uiPriority w:val="99"/>
    <w:semiHidden/>
    <w:unhideWhenUsed/>
    <w:rsid w:val="00050F4E"/>
  </w:style>
  <w:style w:type="table" w:customStyle="1" w:styleId="TableGrid3">
    <w:name w:val="Table Grid3"/>
    <w:basedOn w:val="Standardowy"/>
    <w:next w:val="Tabela-Siatka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050F4E"/>
  </w:style>
  <w:style w:type="table" w:customStyle="1" w:styleId="TableGrid21">
    <w:name w:val="Table Grid21"/>
    <w:basedOn w:val="Standardowy"/>
    <w:next w:val="Tabela-Siatka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050F4E"/>
  </w:style>
  <w:style w:type="paragraph" w:customStyle="1" w:styleId="Bodytext10">
    <w:name w:val="Body text|1"/>
    <w:basedOn w:val="Normalny"/>
    <w:link w:val="Bodytext1"/>
    <w:rsid w:val="00050F4E"/>
    <w:pPr>
      <w:widowControl w:val="0"/>
      <w:spacing w:after="180" w:line="240" w:lineRule="auto"/>
    </w:pPr>
  </w:style>
  <w:style w:type="character" w:customStyle="1" w:styleId="WW8Num10z3">
    <w:name w:val="WW8Num10z3"/>
    <w:rsid w:val="00050F4E"/>
    <w:rPr>
      <w:rFonts w:ascii="Symbol" w:hAnsi="Symbol" w:cs="Symbol" w:hint="default"/>
    </w:rPr>
  </w:style>
  <w:style w:type="paragraph" w:customStyle="1" w:styleId="paragraph">
    <w:name w:val="paragraph"/>
    <w:basedOn w:val="Normalny"/>
    <w:link w:val="paragraphChar"/>
    <w:qFormat/>
    <w:rsid w:val="00050F4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050F4E"/>
    <w:rPr>
      <w:rFonts w:ascii="Times New Roman" w:eastAsia="Times New Roman" w:hAnsi="Times New Roman" w:cs="Times New Roman"/>
      <w:snapToGrid w:val="0"/>
      <w:sz w:val="24"/>
      <w:szCs w:val="24"/>
      <w:lang w:val="pl-PL" w:eastAsia="en-GB"/>
    </w:rPr>
  </w:style>
  <w:style w:type="character" w:customStyle="1" w:styleId="Footnote1">
    <w:name w:val="Footnote|1_"/>
    <w:basedOn w:val="Domylnaczcionkaakapitu"/>
    <w:link w:val="Footnote10"/>
    <w:rsid w:val="00050F4E"/>
    <w:rPr>
      <w:sz w:val="20"/>
      <w:szCs w:val="20"/>
    </w:rPr>
  </w:style>
  <w:style w:type="character" w:customStyle="1" w:styleId="Other1">
    <w:name w:val="Other|1_"/>
    <w:basedOn w:val="Domylnaczcionkaakapitu"/>
    <w:link w:val="Other10"/>
    <w:rsid w:val="00050F4E"/>
  </w:style>
  <w:style w:type="character" w:customStyle="1" w:styleId="Headerorfooter2">
    <w:name w:val="Header or footer|2_"/>
    <w:basedOn w:val="Domylnaczcionkaakapitu"/>
    <w:link w:val="Headerorfooter20"/>
    <w:rsid w:val="00050F4E"/>
    <w:rPr>
      <w:sz w:val="20"/>
      <w:szCs w:val="20"/>
    </w:rPr>
  </w:style>
  <w:style w:type="character" w:customStyle="1" w:styleId="Heading31">
    <w:name w:val="Heading #3|1_"/>
    <w:basedOn w:val="Domylnaczcionkaakapitu"/>
    <w:link w:val="Heading310"/>
    <w:rsid w:val="00050F4E"/>
    <w:rPr>
      <w:b/>
      <w:bCs/>
    </w:rPr>
  </w:style>
  <w:style w:type="character" w:customStyle="1" w:styleId="Bodytext2">
    <w:name w:val="Body text|2_"/>
    <w:basedOn w:val="Domylnaczcionkaakapitu"/>
    <w:link w:val="Bodytext20"/>
    <w:rsid w:val="00050F4E"/>
    <w:rPr>
      <w:sz w:val="20"/>
      <w:szCs w:val="20"/>
    </w:rPr>
  </w:style>
  <w:style w:type="paragraph" w:customStyle="1" w:styleId="Footnote10">
    <w:name w:val="Footnote|1"/>
    <w:basedOn w:val="Normalny"/>
    <w:link w:val="Footnote1"/>
    <w:rsid w:val="00050F4E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Normalny"/>
    <w:link w:val="Other1"/>
    <w:rsid w:val="00050F4E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Normalny"/>
    <w:link w:val="Headerorfooter2"/>
    <w:rsid w:val="00050F4E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Normalny"/>
    <w:link w:val="Heading31"/>
    <w:rsid w:val="00050F4E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Normalny"/>
    <w:link w:val="Bodytext2"/>
    <w:rsid w:val="00050F4E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Domylnaczcionkaakapitu"/>
    <w:link w:val="Heading410"/>
    <w:rsid w:val="00050F4E"/>
    <w:rPr>
      <w:b/>
      <w:bCs/>
    </w:rPr>
  </w:style>
  <w:style w:type="paragraph" w:customStyle="1" w:styleId="Heading410">
    <w:name w:val="Heading #4|1"/>
    <w:basedOn w:val="Normalny"/>
    <w:link w:val="Heading41"/>
    <w:rsid w:val="00050F4E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Domylnaczcionkaakapitu"/>
    <w:link w:val="Headerorfooter10"/>
    <w:rsid w:val="00050F4E"/>
    <w:rPr>
      <w:sz w:val="20"/>
      <w:szCs w:val="20"/>
    </w:rPr>
  </w:style>
  <w:style w:type="paragraph" w:customStyle="1" w:styleId="Headerorfooter10">
    <w:name w:val="Header or footer|1"/>
    <w:basedOn w:val="Normalny"/>
    <w:link w:val="Headerorfooter1"/>
    <w:rsid w:val="00050F4E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Domylnaczcionkaakapitu"/>
    <w:link w:val="Tablecaption10"/>
    <w:rsid w:val="00050F4E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050F4E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050F4E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050F4E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050F4E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050F4E"/>
    <w:rPr>
      <w:sz w:val="20"/>
      <w:szCs w:val="20"/>
    </w:rPr>
  </w:style>
  <w:style w:type="character" w:customStyle="1" w:styleId="Bodytext4">
    <w:name w:val="Body text|4_"/>
    <w:basedOn w:val="Domylnaczcionkaakapitu"/>
    <w:link w:val="Bodytext40"/>
    <w:rsid w:val="00050F4E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050F4E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050F4E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050F4E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050F4E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ny"/>
    <w:link w:val="Heading21"/>
    <w:rsid w:val="00050F4E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050F4E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050F4E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Normalny"/>
    <w:link w:val="Bodytext4"/>
    <w:rsid w:val="00050F4E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Normalny"/>
    <w:link w:val="Bodytext5"/>
    <w:rsid w:val="00050F4E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Normalny"/>
    <w:link w:val="Bodytext3"/>
    <w:rsid w:val="00050F4E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Normalny"/>
    <w:link w:val="Bodytext6"/>
    <w:rsid w:val="00050F4E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Normalny"/>
    <w:uiPriority w:val="99"/>
    <w:rsid w:val="00050F4E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050F4E"/>
    <w:rPr>
      <w:vertAlign w:val="superscript"/>
    </w:rPr>
  </w:style>
  <w:style w:type="character" w:customStyle="1" w:styleId="markedcontent">
    <w:name w:val="markedcontent"/>
    <w:basedOn w:val="Domylnaczcionkaakapitu"/>
    <w:rsid w:val="00050F4E"/>
  </w:style>
  <w:style w:type="numbering" w:customStyle="1" w:styleId="NoList3">
    <w:name w:val="No List3"/>
    <w:next w:val="Bezlisty"/>
    <w:uiPriority w:val="99"/>
    <w:semiHidden/>
    <w:unhideWhenUsed/>
    <w:rsid w:val="00050F4E"/>
  </w:style>
  <w:style w:type="character" w:customStyle="1" w:styleId="FootnoteReference1">
    <w:name w:val="Footnote Reference1"/>
    <w:rsid w:val="00050F4E"/>
    <w:rPr>
      <w:vertAlign w:val="superscript"/>
    </w:rPr>
  </w:style>
  <w:style w:type="character" w:customStyle="1" w:styleId="CommentReference1">
    <w:name w:val="Comment Reference1"/>
    <w:rsid w:val="00050F4E"/>
    <w:rPr>
      <w:sz w:val="16"/>
      <w:szCs w:val="16"/>
    </w:rPr>
  </w:style>
  <w:style w:type="character" w:customStyle="1" w:styleId="ListLabel1">
    <w:name w:val="ListLabel 1"/>
    <w:rsid w:val="00050F4E"/>
    <w:rPr>
      <w:rFonts w:cs="Courier New"/>
    </w:rPr>
  </w:style>
  <w:style w:type="character" w:customStyle="1" w:styleId="ListLabel2">
    <w:name w:val="ListLabel 2"/>
    <w:rsid w:val="00050F4E"/>
    <w:rPr>
      <w:rFonts w:eastAsia="Calibri" w:cs="Calibri"/>
    </w:rPr>
  </w:style>
  <w:style w:type="character" w:customStyle="1" w:styleId="ListLabel3">
    <w:name w:val="ListLabel 3"/>
    <w:rsid w:val="00050F4E"/>
    <w:rPr>
      <w:sz w:val="24"/>
      <w:szCs w:val="24"/>
    </w:rPr>
  </w:style>
  <w:style w:type="character" w:customStyle="1" w:styleId="Caracteresdenotaalpie">
    <w:name w:val="Caracteres de nota al pie"/>
    <w:rsid w:val="00050F4E"/>
  </w:style>
  <w:style w:type="character" w:styleId="Odwoanieprzypisukocowego">
    <w:name w:val="endnote reference"/>
    <w:rsid w:val="00050F4E"/>
    <w:rPr>
      <w:vertAlign w:val="superscript"/>
    </w:rPr>
  </w:style>
  <w:style w:type="character" w:customStyle="1" w:styleId="Caracteresdenotafinal">
    <w:name w:val="Caracteres de nota final"/>
    <w:rsid w:val="00050F4E"/>
  </w:style>
  <w:style w:type="paragraph" w:customStyle="1" w:styleId="Encabezado">
    <w:name w:val="Encabezado"/>
    <w:basedOn w:val="Normalny"/>
    <w:next w:val="Tekstpodstawowy"/>
    <w:rsid w:val="00050F4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050F4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ny"/>
    <w:rsid w:val="00050F4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ny"/>
    <w:rsid w:val="00050F4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HeaderChar1">
    <w:name w:val="Header Char1"/>
    <w:basedOn w:val="Domylnaczcionkaakapitu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050F4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50F4E"/>
    <w:rPr>
      <w:b/>
      <w:bCs/>
    </w:rPr>
  </w:style>
  <w:style w:type="paragraph" w:customStyle="1" w:styleId="Guide-Normal">
    <w:name w:val="Guide - Normal"/>
    <w:basedOn w:val="Normalny"/>
    <w:rsid w:val="00050F4E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050F4E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050F4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050F4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050F4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050F4E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050F4E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Heading1Char">
    <w:name w:val="Heading1 Char"/>
    <w:basedOn w:val="ListapunktowanaZnak"/>
    <w:link w:val="Heading1"/>
    <w:rsid w:val="00050F4E"/>
    <w:rPr>
      <w:rFonts w:ascii="Times New Roman" w:eastAsia="Times New Roman" w:hAnsi="Times New Roman" w:cs="Times New Roman"/>
      <w:b/>
      <w:bCs/>
      <w:sz w:val="24"/>
      <w:szCs w:val="20"/>
      <w:lang w:val="pl-PL"/>
    </w:rPr>
  </w:style>
  <w:style w:type="character" w:customStyle="1" w:styleId="Heading1Char1">
    <w:name w:val="Heading 1 Char1"/>
    <w:basedOn w:val="Domylnaczcionkaakapitu"/>
    <w:rsid w:val="00050F4E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050F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omylnaczcionkaakapitu"/>
    <w:rsid w:val="00050F4E"/>
  </w:style>
  <w:style w:type="table" w:customStyle="1" w:styleId="TableGrid4">
    <w:name w:val="Table Grid4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50F4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4E12"/>
    <w:rPr>
      <w:rFonts w:ascii="Courier New" w:eastAsia="Times New Roman" w:hAnsi="Courier New" w:cs="Courier New"/>
      <w:sz w:val="20"/>
      <w:szCs w:val="20"/>
      <w:lang w:val="pl-PL" w:eastAsia="en-GB"/>
    </w:rPr>
  </w:style>
  <w:style w:type="character" w:customStyle="1" w:styleId="y2iqfc">
    <w:name w:val="y2iqfc"/>
    <w:basedOn w:val="Domylnaczcionkaakapitu"/>
    <w:rsid w:val="00884E12"/>
  </w:style>
  <w:style w:type="character" w:customStyle="1" w:styleId="normaltextrun">
    <w:name w:val="normaltextrun"/>
    <w:basedOn w:val="Domylnaczcionkaakapitu"/>
    <w:rsid w:val="00EF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smus-plus.ec.europa.eu/pl/resources-and-tools/distance-calculato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420C8AE1C54E7988F6D6AFE2C3D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7EAE7-7129-4362-91C2-2C00A9936C6A}"/>
      </w:docPartPr>
      <w:docPartBody>
        <w:p w:rsidR="00D9703B" w:rsidRDefault="00001E87" w:rsidP="00001E87">
          <w:pPr>
            <w:pStyle w:val="7C420C8AE1C54E7988F6D6AFE2C3D9DC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C4C7679B58EB4038A7D67D85C8742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4CFCC-88F0-4182-933B-44D0FEED477B}"/>
      </w:docPartPr>
      <w:docPartBody>
        <w:p w:rsidR="00D9703B" w:rsidRDefault="00001E87" w:rsidP="00001E87">
          <w:pPr>
            <w:pStyle w:val="C4C7679B58EB4038A7D67D85C8742B8C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87"/>
    <w:rsid w:val="00001E87"/>
    <w:rsid w:val="00D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420C8AE1C54E7988F6D6AFE2C3D9DC">
    <w:name w:val="7C420C8AE1C54E7988F6D6AFE2C3D9DC"/>
    <w:rsid w:val="00001E87"/>
  </w:style>
  <w:style w:type="paragraph" w:customStyle="1" w:styleId="C4C7679B58EB4038A7D67D85C8742B8C">
    <w:name w:val="C4C7679B58EB4038A7D67D85C8742B8C"/>
    <w:rsid w:val="00001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out xmlns="288f4f0f-5f93-42f2-ad3b-cf017ef05aea" xsi:nil="true"/>
    <EC_Collab_Status xmlns="288f4f0f-5f93-42f2-ad3b-cf017ef05aea">Not Started</EC_Collab_Status>
    <EC_Collab_Reference xmlns="288f4f0f-5f93-42f2-ad3b-cf017ef05aea" xsi:nil="true"/>
    <EC_Collab_DocumentLanguage xmlns="288f4f0f-5f93-42f2-ad3b-cf017ef05aea">EN</EC_Collab_DocumentLanguage>
    <Sub_x0020_topic xmlns="d1e5b296-962f-4e95-98c4-7837af6a0a81">Enter Choice #1</Sub_x0020_topic>
    <Topic xmlns="d1e5b296-962f-4e95-98c4-7837af6a0a81">Grant Agreements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AACF5B877EE69249B6AE86A769072C47" ma:contentTypeVersion="13" ma:contentTypeDescription="Create a new document in this library." ma:contentTypeScope="" ma:versionID="b07d9ffe2a74dbd698e902b2b7635c17">
  <xsd:schema xmlns:xsd="http://www.w3.org/2001/XMLSchema" xmlns:xs="http://www.w3.org/2001/XMLSchema" xmlns:p="http://schemas.microsoft.com/office/2006/metadata/properties" xmlns:ns3="288f4f0f-5f93-42f2-ad3b-cf017ef05aea" xmlns:ns4="d1e5b296-962f-4e95-98c4-7837af6a0a81" xmlns:ns5="c120f0ed-2bd9-41c1-92ef-0ec539ae5650" targetNamespace="http://schemas.microsoft.com/office/2006/metadata/properties" ma:root="true" ma:fieldsID="d29b0af2d65dafa45040805e7816df8f" ns3:_="" ns4:_="" ns5:_="">
    <xsd:import namespace="288f4f0f-5f93-42f2-ad3b-cf017ef05aea"/>
    <xsd:import namespace="d1e5b296-962f-4e95-98c4-7837af6a0a81"/>
    <xsd:import namespace="c120f0ed-2bd9-41c1-92ef-0ec539ae5650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About" minOccurs="0"/>
                <xsd:element ref="ns4:Sub_x0020_topic" minOccurs="0"/>
                <xsd:element ref="ns4:Topic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f4f0f-5f93-42f2-ad3b-cf017ef05ae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About" ma:index="15" nillable="true" ma:displayName="About" ma:format="RadioButtons" ma:internalName="About">
      <xsd:simpleType>
        <xsd:restriction base="dms:Choice">
          <xsd:enumeration value="Key documents and annex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5b296-962f-4e95-98c4-7837af6a0a81" elementFormDefault="qualified">
    <xsd:import namespace="http://schemas.microsoft.com/office/2006/documentManagement/types"/>
    <xsd:import namespace="http://schemas.microsoft.com/office/infopath/2007/PartnerControls"/>
    <xsd:element name="Sub_x0020_topic" ma:index="16" nillable="true" ma:displayName="Sub topic" ma:default="Enter Choice #1" ma:format="Dropdown" ma:internalName="Sub_x0020_topic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Topic" ma:index="17" nillable="true" ma:displayName="Topic" ma:format="Dropdown" ma:internalName="Topic">
      <xsd:simpleType>
        <xsd:restriction base="dms:Choice">
          <xsd:enumeration value="Annual Work Programme"/>
          <xsd:enumeration value="Budget"/>
          <xsd:enumeration value="Financing Decision"/>
          <xsd:enumeration value="Negotiations 2017-2018"/>
          <xsd:enumeration value="Programme Guide"/>
          <xsd:enumeration value="Grant Agree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0f0ed-2bd9-41c1-92ef-0ec539ae5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0B4A6-F746-4C3A-9DD9-F93EC1D6D4B6}">
  <ds:schemaRefs>
    <ds:schemaRef ds:uri="d1e5b296-962f-4e95-98c4-7837af6a0a81"/>
    <ds:schemaRef ds:uri="http://www.w3.org/XML/1998/namespace"/>
    <ds:schemaRef ds:uri="http://purl.org/dc/terms/"/>
    <ds:schemaRef ds:uri="288f4f0f-5f93-42f2-ad3b-cf017ef05aea"/>
    <ds:schemaRef ds:uri="c120f0ed-2bd9-41c1-92ef-0ec539ae5650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F2C0-C1CB-4775-9B83-61242E5A5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47C13-511C-4B22-9951-6F2A594958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720B43-0E57-45C2-B789-FF6FEFC1C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f4f0f-5f93-42f2-ad3b-cf017ef05aea"/>
    <ds:schemaRef ds:uri="d1e5b296-962f-4e95-98c4-7837af6a0a81"/>
    <ds:schemaRef ds:uri="c120f0ed-2bd9-41c1-92ef-0ec539ae5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2858</Words>
  <Characters>17154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Applicable rules to eligible costs</vt:lpstr>
      <vt:lpstr/>
    </vt:vector>
  </TitlesOfParts>
  <Company>European Commission</Company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Europejski Korpus Solidarności 2023</dc:creator>
  <cp:keywords/>
  <dc:description/>
  <cp:lastModifiedBy>Weronika Walasek-Jordan</cp:lastModifiedBy>
  <cp:revision>4</cp:revision>
  <cp:lastPrinted>2022-10-20T07:45:00Z</cp:lastPrinted>
  <dcterms:created xsi:type="dcterms:W3CDTF">2023-07-17T06:29:00Z</dcterms:created>
  <dcterms:modified xsi:type="dcterms:W3CDTF">2023-11-17T09:15:00Z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0x010100258AA79CEB83498886A3A0868112325000AACF5B877EE69249B6AE86A769072C47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2022-09-19T10:48:35Z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3ae3ec63-e31c-43da-971e-483880cb80ae</vt:lpwstr>
  </property>
  <property fmtid="{D5CDD505-2E9C-101B-9397-08002B2CF9AE}" pid="9" name="MSIP_Label_6bd9ddd1-4d20-43f6-abfa-fc3c07406f94_ContentBits">
    <vt:lpwstr>0</vt:lpwstr>
  </property>
</Properties>
</file>